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F9" w:rsidRDefault="000502F9" w:rsidP="000502F9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0502F9" w:rsidRPr="007772DF" w:rsidTr="006B44BC">
        <w:tc>
          <w:tcPr>
            <w:tcW w:w="4785" w:type="dxa"/>
          </w:tcPr>
          <w:p w:rsidR="000502F9" w:rsidRPr="006679AE" w:rsidRDefault="000502F9" w:rsidP="00080EC6">
            <w:pPr>
              <w:snapToGrid w:val="0"/>
            </w:pPr>
            <w:r w:rsidRPr="006679AE">
              <w:t xml:space="preserve">Согласовано:                                                                                                                  </w:t>
            </w:r>
          </w:p>
          <w:p w:rsidR="000502F9" w:rsidRDefault="000502F9" w:rsidP="00080EC6">
            <w:r>
              <w:t>Начальник Департамента образования</w:t>
            </w:r>
          </w:p>
          <w:p w:rsidR="000502F9" w:rsidRPr="006679AE" w:rsidRDefault="000502F9" w:rsidP="00080EC6">
            <w:r>
              <w:t>Вологодской области</w:t>
            </w:r>
          </w:p>
          <w:p w:rsidR="000502F9" w:rsidRPr="006679AE" w:rsidRDefault="000502F9" w:rsidP="00080EC6"/>
          <w:p w:rsidR="000502F9" w:rsidRDefault="000502F9" w:rsidP="00080EC6"/>
          <w:p w:rsidR="000502F9" w:rsidRPr="006679AE" w:rsidRDefault="000502F9" w:rsidP="00080EC6"/>
          <w:p w:rsidR="000502F9" w:rsidRPr="006679AE" w:rsidRDefault="000502F9" w:rsidP="00080EC6">
            <w:r w:rsidRPr="006679AE">
              <w:t xml:space="preserve">____________ </w:t>
            </w:r>
            <w:r>
              <w:t>Е.О. Рябова</w:t>
            </w:r>
            <w:r w:rsidRPr="006679AE">
              <w:t xml:space="preserve"> </w:t>
            </w:r>
          </w:p>
          <w:p w:rsidR="000502F9" w:rsidRPr="006679AE" w:rsidRDefault="000502F9" w:rsidP="00BD447E">
            <w:pPr>
              <w:snapToGrid w:val="0"/>
            </w:pPr>
            <w:r w:rsidRPr="006679AE">
              <w:t>«</w:t>
            </w:r>
            <w:r>
              <w:t>____</w:t>
            </w:r>
            <w:r w:rsidRPr="006679AE">
              <w:t>»</w:t>
            </w:r>
            <w:r w:rsidR="00BD447E">
              <w:t xml:space="preserve"> марта </w:t>
            </w:r>
            <w:r w:rsidRPr="006679AE">
              <w:t>2019 г.</w:t>
            </w:r>
          </w:p>
        </w:tc>
        <w:tc>
          <w:tcPr>
            <w:tcW w:w="5529" w:type="dxa"/>
          </w:tcPr>
          <w:p w:rsidR="000502F9" w:rsidRPr="006679AE" w:rsidRDefault="000502F9" w:rsidP="000502F9">
            <w:pPr>
              <w:snapToGrid w:val="0"/>
              <w:jc w:val="right"/>
            </w:pPr>
            <w:r w:rsidRPr="006679AE">
              <w:t xml:space="preserve">              Утверждаю: </w:t>
            </w:r>
          </w:p>
          <w:p w:rsidR="000502F9" w:rsidRPr="006679AE" w:rsidRDefault="000502F9" w:rsidP="000502F9">
            <w:pPr>
              <w:jc w:val="right"/>
            </w:pPr>
            <w:r>
              <w:t>Директор Управления Ф</w:t>
            </w:r>
            <w:r w:rsidRPr="006679AE">
              <w:t>едеральной</w:t>
            </w:r>
          </w:p>
          <w:p w:rsidR="000502F9" w:rsidRPr="006679AE" w:rsidRDefault="000502F9" w:rsidP="000502F9">
            <w:pPr>
              <w:jc w:val="right"/>
            </w:pPr>
            <w:r w:rsidRPr="006679AE">
              <w:t xml:space="preserve">почтовой связи </w:t>
            </w:r>
            <w:r>
              <w:t>Вологодской области</w:t>
            </w:r>
            <w:r w:rsidRPr="006679AE">
              <w:t xml:space="preserve"> – </w:t>
            </w:r>
          </w:p>
          <w:p w:rsidR="000502F9" w:rsidRPr="006679AE" w:rsidRDefault="000502F9" w:rsidP="000502F9">
            <w:pPr>
              <w:jc w:val="right"/>
            </w:pPr>
            <w:r w:rsidRPr="006679AE">
              <w:t>филиала ФГУП</w:t>
            </w:r>
            <w:r>
              <w:t xml:space="preserve"> «Почта России»</w:t>
            </w:r>
          </w:p>
          <w:p w:rsidR="000502F9" w:rsidRPr="006679AE" w:rsidRDefault="000502F9" w:rsidP="00080EC6">
            <w:pPr>
              <w:jc w:val="right"/>
            </w:pPr>
          </w:p>
          <w:p w:rsidR="000502F9" w:rsidRPr="006679AE" w:rsidRDefault="000502F9" w:rsidP="00080EC6">
            <w:pPr>
              <w:jc w:val="right"/>
            </w:pPr>
          </w:p>
          <w:p w:rsidR="000502F9" w:rsidRPr="006679AE" w:rsidRDefault="000502F9" w:rsidP="000502F9">
            <w:pPr>
              <w:jc w:val="right"/>
            </w:pPr>
            <w:r>
              <w:t>___________Т.М</w:t>
            </w:r>
            <w:r w:rsidRPr="006679AE">
              <w:t xml:space="preserve">. </w:t>
            </w:r>
            <w:r>
              <w:t>Диринг</w:t>
            </w:r>
          </w:p>
          <w:p w:rsidR="000502F9" w:rsidRPr="006679AE" w:rsidRDefault="000502F9" w:rsidP="00BD447E">
            <w:pPr>
              <w:jc w:val="right"/>
            </w:pPr>
            <w:r>
              <w:t>«____</w:t>
            </w:r>
            <w:r w:rsidRPr="006679AE">
              <w:t xml:space="preserve">» </w:t>
            </w:r>
            <w:r w:rsidR="00BD447E">
              <w:t>марта</w:t>
            </w:r>
            <w:r w:rsidRPr="006679AE">
              <w:t xml:space="preserve"> 2019 г.                                                        </w:t>
            </w:r>
          </w:p>
        </w:tc>
      </w:tr>
    </w:tbl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  <w:sz w:val="32"/>
        </w:rPr>
      </w:pPr>
    </w:p>
    <w:p w:rsidR="000502F9" w:rsidRDefault="000502F9" w:rsidP="000502F9">
      <w:pPr>
        <w:jc w:val="center"/>
        <w:rPr>
          <w:b/>
          <w:bCs/>
          <w:color w:val="000099"/>
          <w:sz w:val="32"/>
        </w:rPr>
      </w:pPr>
      <w:r>
        <w:rPr>
          <w:b/>
          <w:bCs/>
          <w:color w:val="000099"/>
          <w:sz w:val="32"/>
        </w:rPr>
        <w:t>ПОЛОЖЕНИЕ</w:t>
      </w:r>
    </w:p>
    <w:p w:rsidR="000502F9" w:rsidRDefault="000502F9" w:rsidP="000502F9">
      <w:pPr>
        <w:jc w:val="center"/>
        <w:rPr>
          <w:b/>
          <w:bCs/>
          <w:color w:val="000099"/>
          <w:sz w:val="32"/>
        </w:rPr>
      </w:pPr>
      <w:r>
        <w:rPr>
          <w:b/>
          <w:bCs/>
          <w:color w:val="000099"/>
          <w:sz w:val="32"/>
        </w:rPr>
        <w:t xml:space="preserve">о проведении регионального этапа </w:t>
      </w:r>
    </w:p>
    <w:p w:rsidR="000502F9" w:rsidRDefault="000502F9" w:rsidP="000502F9">
      <w:pPr>
        <w:jc w:val="center"/>
        <w:rPr>
          <w:b/>
          <w:bCs/>
          <w:color w:val="000099"/>
          <w:sz w:val="32"/>
        </w:rPr>
      </w:pPr>
      <w:r w:rsidRPr="007D6FB2">
        <w:rPr>
          <w:b/>
          <w:bCs/>
          <w:color w:val="000099"/>
          <w:sz w:val="32"/>
        </w:rPr>
        <w:t>Х</w:t>
      </w:r>
      <w:r>
        <w:rPr>
          <w:b/>
          <w:bCs/>
          <w:color w:val="000099"/>
          <w:sz w:val="32"/>
          <w:lang w:val="en-US"/>
        </w:rPr>
        <w:t>VII</w:t>
      </w:r>
      <w:r w:rsidRPr="007D6FB2">
        <w:rPr>
          <w:b/>
          <w:bCs/>
          <w:color w:val="000099"/>
          <w:sz w:val="32"/>
        </w:rPr>
        <w:t xml:space="preserve"> В</w:t>
      </w:r>
      <w:r>
        <w:rPr>
          <w:b/>
          <w:bCs/>
          <w:color w:val="000099"/>
          <w:sz w:val="32"/>
        </w:rPr>
        <w:t>сероссийского</w:t>
      </w:r>
    </w:p>
    <w:p w:rsidR="000502F9" w:rsidRDefault="000502F9" w:rsidP="000502F9">
      <w:pPr>
        <w:jc w:val="center"/>
        <w:rPr>
          <w:b/>
          <w:bCs/>
          <w:color w:val="000099"/>
          <w:sz w:val="32"/>
        </w:rPr>
      </w:pPr>
      <w:r>
        <w:rPr>
          <w:b/>
          <w:bCs/>
          <w:color w:val="000099"/>
          <w:sz w:val="32"/>
        </w:rPr>
        <w:t>конкурса «Лучший урок письма-2019»</w:t>
      </w:r>
    </w:p>
    <w:p w:rsidR="000502F9" w:rsidRDefault="000502F9" w:rsidP="000502F9">
      <w:pPr>
        <w:jc w:val="center"/>
        <w:rPr>
          <w:b/>
          <w:bCs/>
          <w:color w:val="000099"/>
          <w:sz w:val="32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jc w:val="center"/>
        <w:rPr>
          <w:b/>
          <w:bCs/>
          <w:color w:val="000099"/>
        </w:rPr>
      </w:pPr>
    </w:p>
    <w:p w:rsidR="000502F9" w:rsidRDefault="000502F9" w:rsidP="000502F9">
      <w:pPr>
        <w:rPr>
          <w:b/>
          <w:bCs/>
          <w:color w:val="000099"/>
        </w:rPr>
      </w:pPr>
    </w:p>
    <w:p w:rsidR="0071439F" w:rsidRPr="000502F9" w:rsidRDefault="000502F9" w:rsidP="000502F9">
      <w:pPr>
        <w:jc w:val="center"/>
        <w:rPr>
          <w:b/>
          <w:bCs/>
        </w:rPr>
      </w:pPr>
      <w:r>
        <w:rPr>
          <w:b/>
          <w:bCs/>
        </w:rPr>
        <w:t>Вологда 2019 г.</w:t>
      </w:r>
    </w:p>
    <w:p w:rsidR="00FC4F36" w:rsidRPr="00266024" w:rsidRDefault="00266024" w:rsidP="00266024">
      <w:pPr>
        <w:pStyle w:val="ac"/>
        <w:tabs>
          <w:tab w:val="left" w:pos="1620"/>
          <w:tab w:val="left" w:pos="3828"/>
        </w:tabs>
        <w:ind w:left="178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1. </w:t>
      </w:r>
      <w:r w:rsidR="00D6016F" w:rsidRPr="00266024">
        <w:rPr>
          <w:b/>
          <w:color w:val="000000"/>
          <w:sz w:val="28"/>
          <w:szCs w:val="28"/>
        </w:rPr>
        <w:t>Общие положения</w:t>
      </w:r>
    </w:p>
    <w:p w:rsidR="00D6016F" w:rsidRPr="00266024" w:rsidRDefault="00D6016F" w:rsidP="00266024">
      <w:pPr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66024">
        <w:rPr>
          <w:color w:val="000000"/>
          <w:sz w:val="28"/>
          <w:szCs w:val="28"/>
        </w:rPr>
        <w:t>1.1. Областной конкурс «Лучший урок письма» - региональный этап Всероссийского конкурса «Лучший урок письма</w:t>
      </w:r>
      <w:r w:rsidR="000502F9" w:rsidRPr="00266024">
        <w:rPr>
          <w:color w:val="000000"/>
          <w:sz w:val="28"/>
          <w:szCs w:val="28"/>
        </w:rPr>
        <w:t xml:space="preserve"> 2019</w:t>
      </w:r>
      <w:r w:rsidRPr="00266024">
        <w:rPr>
          <w:color w:val="000000"/>
          <w:sz w:val="28"/>
          <w:szCs w:val="28"/>
        </w:rPr>
        <w:t xml:space="preserve">». </w:t>
      </w:r>
    </w:p>
    <w:p w:rsidR="00187C05" w:rsidRPr="00266024" w:rsidRDefault="0000371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1.2. Организатором</w:t>
      </w:r>
      <w:r w:rsidR="00D6016F" w:rsidRPr="00266024">
        <w:rPr>
          <w:sz w:val="28"/>
          <w:szCs w:val="28"/>
        </w:rPr>
        <w:t xml:space="preserve"> проведения Областного конкурса</w:t>
      </w:r>
      <w:r w:rsidRPr="00266024">
        <w:rPr>
          <w:sz w:val="28"/>
          <w:szCs w:val="28"/>
        </w:rPr>
        <w:t xml:space="preserve"> «Лучший урок письма» является </w:t>
      </w:r>
      <w:r w:rsidR="00D6016F" w:rsidRPr="00266024">
        <w:rPr>
          <w:sz w:val="28"/>
          <w:szCs w:val="28"/>
        </w:rPr>
        <w:t>УФПС Вологодской области – филиал ФГУП «Почта России»</w:t>
      </w:r>
      <w:r w:rsidR="00082E52" w:rsidRPr="00266024">
        <w:rPr>
          <w:sz w:val="28"/>
          <w:szCs w:val="28"/>
        </w:rPr>
        <w:t xml:space="preserve"> (далее – Предприятие)</w:t>
      </w:r>
      <w:r w:rsidRPr="00266024">
        <w:rPr>
          <w:sz w:val="28"/>
          <w:szCs w:val="28"/>
        </w:rPr>
        <w:t>.</w:t>
      </w:r>
    </w:p>
    <w:p w:rsidR="00D6016F" w:rsidRPr="00266024" w:rsidRDefault="00857C9D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1.3.</w:t>
      </w:r>
      <w:r w:rsidR="0000371C" w:rsidRPr="00266024">
        <w:rPr>
          <w:sz w:val="28"/>
          <w:szCs w:val="28"/>
        </w:rPr>
        <w:t xml:space="preserve"> Конкурс проводится при поддержке </w:t>
      </w:r>
      <w:r w:rsidRPr="00266024">
        <w:rPr>
          <w:sz w:val="28"/>
          <w:szCs w:val="28"/>
        </w:rPr>
        <w:t>Департамент</w:t>
      </w:r>
      <w:r w:rsidR="0000371C" w:rsidRPr="00266024">
        <w:rPr>
          <w:sz w:val="28"/>
          <w:szCs w:val="28"/>
        </w:rPr>
        <w:t>а</w:t>
      </w:r>
      <w:r w:rsidRPr="00266024">
        <w:rPr>
          <w:sz w:val="28"/>
          <w:szCs w:val="28"/>
        </w:rPr>
        <w:t xml:space="preserve"> образования Вологодской области</w:t>
      </w:r>
      <w:r w:rsidR="0000371C" w:rsidRPr="00266024">
        <w:rPr>
          <w:sz w:val="28"/>
          <w:szCs w:val="28"/>
        </w:rPr>
        <w:t>.</w:t>
      </w:r>
    </w:p>
    <w:p w:rsidR="00D6016F" w:rsidRPr="00266024" w:rsidRDefault="00DE62E5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1.</w:t>
      </w:r>
      <w:r w:rsidR="00082E52" w:rsidRPr="00266024">
        <w:rPr>
          <w:sz w:val="28"/>
          <w:szCs w:val="28"/>
        </w:rPr>
        <w:t>4</w:t>
      </w:r>
      <w:r w:rsidR="00D6016F" w:rsidRPr="00266024">
        <w:rPr>
          <w:sz w:val="28"/>
          <w:szCs w:val="28"/>
        </w:rPr>
        <w:t xml:space="preserve">. Информационную поддержку Областного конкурса оказывают средства массовой информации (СМИ) Вологодской области. </w:t>
      </w:r>
    </w:p>
    <w:p w:rsidR="00FC4F36" w:rsidRPr="00266024" w:rsidRDefault="00FC4F36" w:rsidP="00266024">
      <w:pPr>
        <w:pStyle w:val="3"/>
        <w:ind w:left="0" w:firstLine="709"/>
        <w:contextualSpacing/>
        <w:jc w:val="both"/>
        <w:rPr>
          <w:sz w:val="28"/>
          <w:szCs w:val="28"/>
        </w:rPr>
      </w:pPr>
    </w:p>
    <w:p w:rsidR="00FC4F36" w:rsidRPr="00266024" w:rsidRDefault="00FC4F36" w:rsidP="00266024">
      <w:pPr>
        <w:pStyle w:val="2"/>
        <w:spacing w:line="24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2. Цели и задачи конкурса</w:t>
      </w:r>
    </w:p>
    <w:p w:rsidR="00187C05" w:rsidRPr="00266024" w:rsidRDefault="00D6016F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2.1. Цел</w:t>
      </w:r>
      <w:r w:rsidR="008514B4" w:rsidRPr="00266024">
        <w:rPr>
          <w:sz w:val="28"/>
          <w:szCs w:val="28"/>
        </w:rPr>
        <w:t>и</w:t>
      </w:r>
      <w:r w:rsidR="00266024" w:rsidRPr="00266024">
        <w:rPr>
          <w:sz w:val="28"/>
          <w:szCs w:val="28"/>
        </w:rPr>
        <w:t>:</w:t>
      </w:r>
      <w:r w:rsidRPr="00266024">
        <w:rPr>
          <w:sz w:val="28"/>
          <w:szCs w:val="28"/>
        </w:rPr>
        <w:t xml:space="preserve"> возродить российские традиции эпистолярного жанра, сконцентрировать внимание школьников на ценностях родного языка, дать возможность </w:t>
      </w:r>
      <w:r w:rsidR="000502F9" w:rsidRPr="00266024">
        <w:rPr>
          <w:sz w:val="28"/>
          <w:szCs w:val="28"/>
        </w:rPr>
        <w:t>учителям проявить</w:t>
      </w:r>
      <w:r w:rsidRPr="00266024">
        <w:rPr>
          <w:sz w:val="28"/>
          <w:szCs w:val="28"/>
        </w:rPr>
        <w:t xml:space="preserve"> себя в разработке новых методик проведения урока, на котором дети и подростки получат навыки правильного написания письма – делового, официального, личного.</w:t>
      </w:r>
      <w:r w:rsidR="00620E13" w:rsidRPr="00266024">
        <w:rPr>
          <w:sz w:val="28"/>
          <w:szCs w:val="28"/>
        </w:rPr>
        <w:t xml:space="preserve"> </w:t>
      </w:r>
    </w:p>
    <w:p w:rsidR="00D6016F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2.2</w:t>
      </w:r>
      <w:r w:rsidR="00DE62E5" w:rsidRPr="00266024">
        <w:rPr>
          <w:sz w:val="28"/>
          <w:szCs w:val="28"/>
        </w:rPr>
        <w:t>.</w:t>
      </w:r>
      <w:r w:rsidR="00DE62E5" w:rsidRPr="00266024">
        <w:rPr>
          <w:sz w:val="28"/>
          <w:szCs w:val="28"/>
          <w:lang w:val="en-US"/>
        </w:rPr>
        <w:t> </w:t>
      </w:r>
      <w:r w:rsidRPr="00266024">
        <w:rPr>
          <w:sz w:val="28"/>
          <w:szCs w:val="28"/>
        </w:rPr>
        <w:t>Задачи:</w:t>
      </w:r>
    </w:p>
    <w:p w:rsidR="00A47143" w:rsidRPr="00A47143" w:rsidRDefault="00A47143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A47143">
        <w:rPr>
          <w:sz w:val="28"/>
          <w:szCs w:val="28"/>
        </w:rPr>
        <w:t>профессиональная ориентация</w:t>
      </w:r>
      <w:r>
        <w:rPr>
          <w:sz w:val="28"/>
          <w:szCs w:val="28"/>
        </w:rPr>
        <w:t xml:space="preserve"> обучающихся образовательных организаций области</w:t>
      </w:r>
      <w:r w:rsidRPr="00A47143">
        <w:rPr>
          <w:sz w:val="28"/>
          <w:szCs w:val="28"/>
        </w:rPr>
        <w:t>;</w:t>
      </w:r>
    </w:p>
    <w:p w:rsidR="00082E52" w:rsidRPr="00A47143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социальное позиционирование Предприятия</w:t>
      </w:r>
      <w:r w:rsidR="00FC4F36" w:rsidRPr="00A47143">
        <w:rPr>
          <w:sz w:val="28"/>
          <w:szCs w:val="28"/>
        </w:rPr>
        <w:t>;</w:t>
      </w:r>
    </w:p>
    <w:p w:rsidR="00082E52" w:rsidRPr="00266024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привлечение клиентов, в части молодежной аудитории, к пользованию почтовыми услугами;</w:t>
      </w:r>
    </w:p>
    <w:p w:rsidR="00082E52" w:rsidRPr="00266024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формирование партнерских связей с влиятельными общественными и социальными организаторами, органами государственной власти, лидерами общественного мнения;</w:t>
      </w:r>
    </w:p>
    <w:p w:rsidR="00082E52" w:rsidRPr="00266024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привлечения внимания общественности к социальным вопросам и вопросам патриотизма;</w:t>
      </w:r>
    </w:p>
    <w:p w:rsidR="00082E52" w:rsidRPr="00266024" w:rsidRDefault="00082E52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привлечение целевой аудитории к услугам Предприятия.</w:t>
      </w:r>
    </w:p>
    <w:p w:rsidR="00DE62E5" w:rsidRPr="00266024" w:rsidRDefault="00DE62E5" w:rsidP="00266024">
      <w:pPr>
        <w:pStyle w:val="2"/>
        <w:spacing w:line="240" w:lineRule="auto"/>
        <w:ind w:left="0" w:firstLine="709"/>
        <w:contextualSpacing/>
        <w:jc w:val="both"/>
        <w:rPr>
          <w:sz w:val="28"/>
          <w:szCs w:val="28"/>
        </w:rPr>
      </w:pPr>
    </w:p>
    <w:p w:rsidR="00FC4F36" w:rsidRPr="00266024" w:rsidRDefault="00D6016F" w:rsidP="00266024">
      <w:pPr>
        <w:pStyle w:val="a4"/>
        <w:ind w:left="3545"/>
        <w:contextualSpacing/>
        <w:jc w:val="both"/>
        <w:rPr>
          <w:b/>
          <w:bCs/>
          <w:sz w:val="28"/>
          <w:szCs w:val="28"/>
        </w:rPr>
      </w:pPr>
      <w:r w:rsidRPr="00266024">
        <w:rPr>
          <w:b/>
          <w:bCs/>
          <w:sz w:val="28"/>
          <w:szCs w:val="28"/>
        </w:rPr>
        <w:t>3. Участники конкурса</w:t>
      </w:r>
    </w:p>
    <w:p w:rsidR="00E97CE8" w:rsidRPr="00266024" w:rsidRDefault="00E97CE8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3.1. Обучающиеся образовательных организаций области, которые подготовили свои конкурсные работы по номинациям</w:t>
      </w:r>
      <w:r w:rsidR="00266024" w:rsidRPr="00266024">
        <w:rPr>
          <w:sz w:val="28"/>
          <w:szCs w:val="28"/>
        </w:rPr>
        <w:t xml:space="preserve"> согласно Приложению 1 к настоящему положению</w:t>
      </w:r>
      <w:r w:rsidR="00FC4F36" w:rsidRPr="00266024">
        <w:rPr>
          <w:sz w:val="28"/>
          <w:szCs w:val="28"/>
        </w:rPr>
        <w:t>.</w:t>
      </w:r>
    </w:p>
    <w:p w:rsidR="00FC4F36" w:rsidRPr="00266024" w:rsidRDefault="00187C05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3.</w:t>
      </w:r>
      <w:r w:rsidR="00E97CE8" w:rsidRPr="00266024">
        <w:rPr>
          <w:sz w:val="28"/>
          <w:szCs w:val="28"/>
        </w:rPr>
        <w:t>2</w:t>
      </w:r>
      <w:r w:rsidRPr="00266024">
        <w:rPr>
          <w:sz w:val="28"/>
          <w:szCs w:val="28"/>
        </w:rPr>
        <w:t>.</w:t>
      </w:r>
      <w:r w:rsidR="00E97CE8" w:rsidRPr="00266024">
        <w:rPr>
          <w:sz w:val="28"/>
          <w:szCs w:val="28"/>
        </w:rPr>
        <w:t> </w:t>
      </w:r>
      <w:r w:rsidR="00620E13" w:rsidRPr="00266024">
        <w:rPr>
          <w:sz w:val="28"/>
          <w:szCs w:val="28"/>
        </w:rPr>
        <w:t>Руководители и педагогические работники  образовательных организаций области</w:t>
      </w:r>
      <w:r w:rsidR="00FC4F36" w:rsidRPr="00266024">
        <w:rPr>
          <w:sz w:val="28"/>
          <w:szCs w:val="28"/>
        </w:rPr>
        <w:t xml:space="preserve"> - разработчики оригинальной методики организации и проведения урока писем на одну из номинаций </w:t>
      </w:r>
      <w:r w:rsidR="00266024" w:rsidRPr="00266024">
        <w:rPr>
          <w:sz w:val="28"/>
          <w:szCs w:val="28"/>
        </w:rPr>
        <w:t>согласно Приложению 1 к настоящему положению.</w:t>
      </w:r>
    </w:p>
    <w:p w:rsidR="00DE62E5" w:rsidRPr="00266024" w:rsidRDefault="00DE62E5" w:rsidP="00266024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FC4F36" w:rsidRPr="00266024" w:rsidRDefault="006B44BC" w:rsidP="00266024">
      <w:pPr>
        <w:ind w:left="2127" w:firstLine="709"/>
        <w:contextualSpacing/>
        <w:jc w:val="both"/>
        <w:rPr>
          <w:b/>
          <w:bCs/>
          <w:sz w:val="28"/>
          <w:szCs w:val="28"/>
        </w:rPr>
      </w:pPr>
      <w:r w:rsidRPr="00266024">
        <w:rPr>
          <w:b/>
          <w:bCs/>
          <w:sz w:val="28"/>
          <w:szCs w:val="28"/>
        </w:rPr>
        <w:t>4</w:t>
      </w:r>
      <w:r w:rsidR="00187C05" w:rsidRPr="00266024">
        <w:rPr>
          <w:b/>
          <w:bCs/>
          <w:sz w:val="28"/>
          <w:szCs w:val="28"/>
        </w:rPr>
        <w:t>. Порядок проведения конкурса</w:t>
      </w:r>
    </w:p>
    <w:p w:rsidR="00187C05" w:rsidRPr="00266024" w:rsidRDefault="006B44B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4</w:t>
      </w:r>
      <w:r w:rsidR="00187C05" w:rsidRPr="00266024">
        <w:rPr>
          <w:sz w:val="28"/>
          <w:szCs w:val="28"/>
        </w:rPr>
        <w:t xml:space="preserve">.1. Региональный этап конкурса «Лучший урок письма» проводится </w:t>
      </w:r>
      <w:r w:rsidR="00BD447E" w:rsidRPr="00266024">
        <w:rPr>
          <w:b/>
          <w:sz w:val="28"/>
          <w:szCs w:val="28"/>
          <w:u w:val="single"/>
        </w:rPr>
        <w:t>с 18</w:t>
      </w:r>
      <w:r w:rsidR="00187C05" w:rsidRPr="00266024">
        <w:rPr>
          <w:b/>
          <w:sz w:val="28"/>
          <w:szCs w:val="28"/>
          <w:u w:val="single"/>
        </w:rPr>
        <w:t xml:space="preserve"> </w:t>
      </w:r>
      <w:r w:rsidR="00BD447E" w:rsidRPr="00266024">
        <w:rPr>
          <w:b/>
          <w:sz w:val="28"/>
          <w:szCs w:val="28"/>
          <w:u w:val="single"/>
        </w:rPr>
        <w:t>марта</w:t>
      </w:r>
      <w:r w:rsidR="00187C05" w:rsidRPr="00266024">
        <w:rPr>
          <w:b/>
          <w:sz w:val="28"/>
          <w:szCs w:val="28"/>
          <w:u w:val="single"/>
        </w:rPr>
        <w:t xml:space="preserve"> по 25 июля (включительно) 2019 года. </w:t>
      </w:r>
    </w:p>
    <w:p w:rsidR="006B44BC" w:rsidRPr="00266024" w:rsidRDefault="006B44BC" w:rsidP="00266024">
      <w:pPr>
        <w:pStyle w:val="a4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266024">
        <w:rPr>
          <w:sz w:val="28"/>
          <w:szCs w:val="28"/>
        </w:rPr>
        <w:t>4</w:t>
      </w:r>
      <w:r w:rsidR="00187C05" w:rsidRPr="00266024">
        <w:rPr>
          <w:sz w:val="28"/>
          <w:szCs w:val="28"/>
        </w:rPr>
        <w:t xml:space="preserve">.2.  </w:t>
      </w:r>
      <w:r w:rsidR="00187C05" w:rsidRPr="00266024">
        <w:rPr>
          <w:iCs/>
          <w:sz w:val="28"/>
          <w:szCs w:val="28"/>
        </w:rPr>
        <w:t>Разработки и письма в предложенных номинациях направляются</w:t>
      </w:r>
      <w:r w:rsidR="00187C05" w:rsidRPr="00266024">
        <w:rPr>
          <w:b/>
          <w:iCs/>
          <w:sz w:val="28"/>
          <w:szCs w:val="28"/>
        </w:rPr>
        <w:t xml:space="preserve"> </w:t>
      </w:r>
      <w:r w:rsidR="00187C05" w:rsidRPr="00266024">
        <w:rPr>
          <w:sz w:val="28"/>
          <w:szCs w:val="28"/>
        </w:rPr>
        <w:t xml:space="preserve">с пометкой: «Лучший урок письма» по адресу: </w:t>
      </w:r>
      <w:r w:rsidR="00187C05" w:rsidRPr="00266024">
        <w:rPr>
          <w:b/>
          <w:sz w:val="28"/>
          <w:szCs w:val="28"/>
        </w:rPr>
        <w:t>16000 г. Вологда пр. Советский, д.</w:t>
      </w:r>
      <w:r w:rsidRPr="00266024">
        <w:rPr>
          <w:b/>
          <w:sz w:val="28"/>
          <w:szCs w:val="28"/>
        </w:rPr>
        <w:t xml:space="preserve"> </w:t>
      </w:r>
      <w:r w:rsidR="00187C05" w:rsidRPr="00266024">
        <w:rPr>
          <w:b/>
          <w:sz w:val="28"/>
          <w:szCs w:val="28"/>
        </w:rPr>
        <w:t xml:space="preserve">4 </w:t>
      </w:r>
      <w:r w:rsidR="00187C05" w:rsidRPr="00266024">
        <w:rPr>
          <w:b/>
          <w:sz w:val="28"/>
          <w:szCs w:val="28"/>
        </w:rPr>
        <w:lastRenderedPageBreak/>
        <w:t>УФПС Вологодской области – филиал ФГУП «Почта России» каб.104 «Лучший урок письма 2019»</w:t>
      </w:r>
    </w:p>
    <w:p w:rsidR="00187C05" w:rsidRPr="00266024" w:rsidRDefault="00187C05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Сочинения должны быть строго на заданную тему и сопровождаться информационным письмом с указанием подробных сведений об участнике согласно прилагаемой анкете (</w:t>
      </w:r>
      <w:r w:rsidR="006B44BC" w:rsidRPr="00266024">
        <w:rPr>
          <w:b/>
          <w:sz w:val="28"/>
          <w:szCs w:val="28"/>
        </w:rPr>
        <w:t>Приложение 2</w:t>
      </w:r>
      <w:r w:rsidRPr="00266024">
        <w:rPr>
          <w:b/>
          <w:sz w:val="28"/>
          <w:szCs w:val="28"/>
        </w:rPr>
        <w:t xml:space="preserve">), </w:t>
      </w:r>
      <w:r w:rsidRPr="00266024">
        <w:rPr>
          <w:sz w:val="28"/>
          <w:szCs w:val="28"/>
        </w:rPr>
        <w:t xml:space="preserve">а также заполненным согласием на обработку </w:t>
      </w:r>
      <w:r w:rsidR="006B44BC" w:rsidRPr="00266024">
        <w:rPr>
          <w:sz w:val="28"/>
          <w:szCs w:val="28"/>
        </w:rPr>
        <w:t xml:space="preserve">и передачу </w:t>
      </w:r>
      <w:r w:rsidRPr="00266024">
        <w:rPr>
          <w:sz w:val="28"/>
          <w:szCs w:val="28"/>
        </w:rPr>
        <w:t>персональных данных</w:t>
      </w:r>
      <w:r w:rsidR="006B44BC" w:rsidRPr="00266024">
        <w:rPr>
          <w:b/>
          <w:sz w:val="28"/>
          <w:szCs w:val="28"/>
        </w:rPr>
        <w:t xml:space="preserve"> (Приложение 3</w:t>
      </w:r>
      <w:r w:rsidRPr="00266024">
        <w:rPr>
          <w:b/>
          <w:sz w:val="28"/>
          <w:szCs w:val="28"/>
        </w:rPr>
        <w:t xml:space="preserve">). </w:t>
      </w:r>
    </w:p>
    <w:p w:rsidR="00187C05" w:rsidRPr="00266024" w:rsidRDefault="006B44BC" w:rsidP="00266024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4.3. </w:t>
      </w:r>
      <w:r w:rsidR="00187C05" w:rsidRPr="00266024">
        <w:rPr>
          <w:sz w:val="28"/>
          <w:szCs w:val="28"/>
        </w:rPr>
        <w:t>Организация и проведение регионального этапа осуществляется оргкомитетом. Оргкомитет конкурса получает материалы, составляет статистику конкурса, осуществляет подготовку и проведение финальной ча</w:t>
      </w:r>
      <w:r w:rsidR="00857C9D" w:rsidRPr="00266024">
        <w:rPr>
          <w:sz w:val="28"/>
          <w:szCs w:val="28"/>
        </w:rPr>
        <w:t>сти конкурса, а также награждает</w:t>
      </w:r>
      <w:r w:rsidR="00187C05" w:rsidRPr="00266024">
        <w:rPr>
          <w:sz w:val="28"/>
          <w:szCs w:val="28"/>
        </w:rPr>
        <w:t xml:space="preserve"> авторов лучших писем и методических материалов. Состав оргкомитета </w:t>
      </w:r>
      <w:r w:rsidR="00266024" w:rsidRPr="00266024">
        <w:rPr>
          <w:sz w:val="28"/>
          <w:szCs w:val="28"/>
        </w:rPr>
        <w:t xml:space="preserve">Предприятием. </w:t>
      </w:r>
    </w:p>
    <w:p w:rsidR="00187C05" w:rsidRPr="00266024" w:rsidRDefault="00187C05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Лучшие письма и методические разработки будут направлены в оргкомитет Всероссийского конкурса «Лучший урок письма».</w:t>
      </w:r>
    </w:p>
    <w:p w:rsidR="00187C05" w:rsidRPr="00266024" w:rsidRDefault="006B44BC" w:rsidP="00266024">
      <w:pPr>
        <w:pStyle w:val="a4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266024">
        <w:rPr>
          <w:bCs/>
          <w:sz w:val="28"/>
          <w:szCs w:val="28"/>
        </w:rPr>
        <w:t>4.4</w:t>
      </w:r>
      <w:r w:rsidR="00187C05" w:rsidRPr="00266024">
        <w:rPr>
          <w:bCs/>
          <w:sz w:val="28"/>
          <w:szCs w:val="28"/>
        </w:rPr>
        <w:t>.</w:t>
      </w:r>
      <w:r w:rsidR="00857C9D" w:rsidRPr="00266024">
        <w:rPr>
          <w:sz w:val="28"/>
          <w:szCs w:val="28"/>
        </w:rPr>
        <w:t> </w:t>
      </w:r>
      <w:r w:rsidR="00187C05" w:rsidRPr="00266024">
        <w:rPr>
          <w:sz w:val="28"/>
          <w:szCs w:val="28"/>
        </w:rPr>
        <w:t>Жюри конкурса формируется</w:t>
      </w:r>
      <w:r w:rsidR="00857C9D" w:rsidRPr="00266024">
        <w:rPr>
          <w:sz w:val="28"/>
          <w:szCs w:val="28"/>
        </w:rPr>
        <w:t xml:space="preserve"> по представлению организаторов </w:t>
      </w:r>
      <w:r w:rsidR="00187C05" w:rsidRPr="00266024">
        <w:rPr>
          <w:sz w:val="28"/>
          <w:szCs w:val="28"/>
        </w:rPr>
        <w:t xml:space="preserve">конкурса. Члены жюри открытым голосованием выбирают председателя.  </w:t>
      </w:r>
    </w:p>
    <w:p w:rsidR="008B4D3B" w:rsidRPr="00266024" w:rsidRDefault="006B44BC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4.5</w:t>
      </w:r>
      <w:r w:rsidR="00187C05" w:rsidRPr="00266024">
        <w:rPr>
          <w:sz w:val="28"/>
          <w:szCs w:val="28"/>
        </w:rPr>
        <w:t>.  Подведение региональных итогов и награждение победителей конкурса проводится в ноябре - декабре 2019 года. Лучшие письма-сочинения и наиболее интересные методические разработки по проведению уроков письма будут отмечены призами и Дипломами.</w:t>
      </w:r>
    </w:p>
    <w:p w:rsidR="008B4D3B" w:rsidRPr="00266024" w:rsidRDefault="006B44BC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4.6</w:t>
      </w:r>
      <w:r w:rsidR="00187C05" w:rsidRPr="00266024">
        <w:rPr>
          <w:sz w:val="28"/>
          <w:szCs w:val="28"/>
        </w:rPr>
        <w:t>.  Список победителей Всероссийского этапа конкурса будет опубликован на официальном сайте Почты России: </w:t>
      </w:r>
      <w:hyperlink r:id="rId8" w:history="1">
        <w:r w:rsidR="00187C05" w:rsidRPr="00266024">
          <w:rPr>
            <w:rStyle w:val="ab"/>
            <w:sz w:val="28"/>
            <w:szCs w:val="28"/>
          </w:rPr>
          <w:t>https://www.pochta.ru/</w:t>
        </w:r>
      </w:hyperlink>
      <w:r w:rsidR="00187C05" w:rsidRPr="00266024">
        <w:rPr>
          <w:sz w:val="28"/>
          <w:szCs w:val="28"/>
        </w:rPr>
        <w:t xml:space="preserve"> .</w:t>
      </w:r>
    </w:p>
    <w:p w:rsidR="008B4D3B" w:rsidRPr="00266024" w:rsidRDefault="006B44BC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 xml:space="preserve">4.7. </w:t>
      </w:r>
      <w:r w:rsidR="00187C05" w:rsidRPr="00266024">
        <w:rPr>
          <w:sz w:val="28"/>
          <w:szCs w:val="28"/>
        </w:rPr>
        <w:t>Представленные проекты не рецензируются и не возвращаются.</w:t>
      </w:r>
    </w:p>
    <w:p w:rsidR="00187C05" w:rsidRPr="00266024" w:rsidRDefault="006B44BC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4.8.</w:t>
      </w:r>
      <w:r w:rsidR="00187C05" w:rsidRPr="00266024">
        <w:rPr>
          <w:sz w:val="28"/>
          <w:szCs w:val="28"/>
        </w:rPr>
        <w:t>УФПС Вологодской области – филиал ФГУП «Почта России» вправе размещать письма участников конкурса в печатных СМИ, а также использовать их во всех средствах массовой информации в целях продвижения конкурса.</w:t>
      </w:r>
    </w:p>
    <w:p w:rsidR="00187C05" w:rsidRPr="00266024" w:rsidRDefault="00187C05" w:rsidP="00266024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DE62E5" w:rsidRPr="00266024" w:rsidRDefault="006B44BC" w:rsidP="00266024">
      <w:pPr>
        <w:pStyle w:val="a4"/>
        <w:ind w:left="2836" w:firstLine="709"/>
        <w:contextualSpacing/>
        <w:jc w:val="both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5</w:t>
      </w:r>
      <w:r w:rsidR="004827DB" w:rsidRPr="00266024">
        <w:rPr>
          <w:b/>
          <w:sz w:val="28"/>
          <w:szCs w:val="28"/>
        </w:rPr>
        <w:t xml:space="preserve">. </w:t>
      </w:r>
      <w:r w:rsidR="00D6016F" w:rsidRPr="00266024">
        <w:rPr>
          <w:b/>
          <w:sz w:val="28"/>
          <w:szCs w:val="28"/>
        </w:rPr>
        <w:t>Номинации конкурса</w:t>
      </w:r>
    </w:p>
    <w:p w:rsidR="00D6016F" w:rsidRDefault="006B44BC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5</w:t>
      </w:r>
      <w:r w:rsidR="00D6016F" w:rsidRPr="00266024">
        <w:rPr>
          <w:sz w:val="28"/>
          <w:szCs w:val="28"/>
        </w:rPr>
        <w:t xml:space="preserve">.1. На конкурс могут быть представлены методические разработки проведения урока написания писем и письма от </w:t>
      </w:r>
      <w:r w:rsidR="00187C05" w:rsidRPr="00266024">
        <w:rPr>
          <w:sz w:val="28"/>
          <w:szCs w:val="28"/>
        </w:rPr>
        <w:t>обучающихся образовательных организаций области</w:t>
      </w:r>
      <w:r w:rsidR="00D6016F" w:rsidRPr="00266024">
        <w:rPr>
          <w:sz w:val="28"/>
          <w:szCs w:val="28"/>
        </w:rPr>
        <w:t xml:space="preserve"> по номинациям, которые ежегодно определяются оргкомитетом конкурса</w:t>
      </w:r>
      <w:r w:rsidR="004463CD" w:rsidRPr="00266024">
        <w:rPr>
          <w:sz w:val="28"/>
          <w:szCs w:val="28"/>
        </w:rPr>
        <w:t>. Номинации определены</w:t>
      </w:r>
      <w:r w:rsidR="00D6016F" w:rsidRPr="00266024">
        <w:rPr>
          <w:sz w:val="28"/>
          <w:szCs w:val="28"/>
        </w:rPr>
        <w:t xml:space="preserve"> </w:t>
      </w:r>
      <w:r w:rsidR="00183114" w:rsidRPr="00266024">
        <w:rPr>
          <w:sz w:val="28"/>
          <w:szCs w:val="28"/>
        </w:rPr>
        <w:t>приложением 1 к настоящему Положению.</w:t>
      </w:r>
    </w:p>
    <w:p w:rsidR="00266024" w:rsidRPr="00266024" w:rsidRDefault="00266024" w:rsidP="00266024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4827DB" w:rsidRPr="00266024" w:rsidRDefault="006B44BC" w:rsidP="00266024">
      <w:pPr>
        <w:pStyle w:val="a4"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6</w:t>
      </w:r>
      <w:r w:rsidR="004827DB" w:rsidRPr="00266024">
        <w:rPr>
          <w:b/>
          <w:sz w:val="28"/>
          <w:szCs w:val="28"/>
        </w:rPr>
        <w:t xml:space="preserve">. </w:t>
      </w:r>
      <w:r w:rsidR="00FA7A3C" w:rsidRPr="00266024">
        <w:rPr>
          <w:b/>
          <w:sz w:val="28"/>
          <w:szCs w:val="28"/>
        </w:rPr>
        <w:t>Критерии оценки творческих работ.</w:t>
      </w:r>
    </w:p>
    <w:p w:rsidR="004827DB" w:rsidRPr="00266024" w:rsidRDefault="006B44B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6</w:t>
      </w:r>
      <w:r w:rsidR="00FA7A3C" w:rsidRPr="00266024">
        <w:rPr>
          <w:sz w:val="28"/>
          <w:szCs w:val="28"/>
        </w:rPr>
        <w:t>.1. Детские творческие работы, поступившие на конкурс, жюри оценивает по следующим критериям:</w:t>
      </w:r>
    </w:p>
    <w:p w:rsidR="004827DB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нестандартное решение темы;</w:t>
      </w:r>
    </w:p>
    <w:p w:rsidR="004827DB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логику построения письма;</w:t>
      </w:r>
    </w:p>
    <w:p w:rsidR="004827DB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эмоциональность;</w:t>
      </w:r>
    </w:p>
    <w:p w:rsidR="004827DB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правила написания письма;</w:t>
      </w:r>
    </w:p>
    <w:p w:rsidR="00FA7A3C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стиль изложения.</w:t>
      </w:r>
    </w:p>
    <w:p w:rsidR="004827DB" w:rsidRPr="00266024" w:rsidRDefault="006B44B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6</w:t>
      </w:r>
      <w:r w:rsidR="00FA7A3C" w:rsidRPr="00266024">
        <w:rPr>
          <w:sz w:val="28"/>
          <w:szCs w:val="28"/>
        </w:rPr>
        <w:t>.2. Методические разработки педагогов оцениваются по следующим критериям:</w:t>
      </w:r>
    </w:p>
    <w:p w:rsidR="00FA7A3C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оригинальность;</w:t>
      </w:r>
    </w:p>
    <w:p w:rsidR="00FA7A3C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доступность;</w:t>
      </w:r>
    </w:p>
    <w:p w:rsidR="00FA7A3C" w:rsidRPr="00266024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lastRenderedPageBreak/>
        <w:t>возможность внедрения в программу внешкольных занятий;</w:t>
      </w:r>
    </w:p>
    <w:p w:rsidR="00F37246" w:rsidRPr="00B8631E" w:rsidRDefault="00FA7A3C" w:rsidP="00A47143">
      <w:pPr>
        <w:ind w:left="1429" w:hanging="720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 xml:space="preserve">конечный результат. </w:t>
      </w:r>
    </w:p>
    <w:p w:rsidR="00F37246" w:rsidRPr="00266024" w:rsidRDefault="006B44B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6</w:t>
      </w:r>
      <w:r w:rsidR="00F37246" w:rsidRPr="00266024">
        <w:rPr>
          <w:sz w:val="28"/>
          <w:szCs w:val="28"/>
        </w:rPr>
        <w:t>.3. Требования по оформлению сочинений для конкурса «Лучший урок           письма -2019»</w:t>
      </w:r>
    </w:p>
    <w:p w:rsidR="00F37246" w:rsidRPr="00266024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количество слов (от 500 до 1000 слов)</w:t>
      </w:r>
    </w:p>
    <w:p w:rsidR="00F37246" w:rsidRPr="00266024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фамилия, имя, отчество</w:t>
      </w:r>
    </w:p>
    <w:p w:rsidR="00F37246" w:rsidRPr="00266024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возраст и/или дата рождения (ссылки на класс не принимаются)</w:t>
      </w:r>
    </w:p>
    <w:p w:rsidR="00F37246" w:rsidRPr="00266024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домашний адрес с индексом</w:t>
      </w:r>
    </w:p>
    <w:p w:rsidR="00F37246" w:rsidRPr="00266024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цветная фотография кандидата (15х20)</w:t>
      </w:r>
    </w:p>
    <w:p w:rsidR="00D6016F" w:rsidRPr="00B8631E" w:rsidRDefault="00F37246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номер и адрес школы</w:t>
      </w:r>
    </w:p>
    <w:p w:rsidR="0022682B" w:rsidRPr="00B8631E" w:rsidRDefault="0022682B" w:rsidP="00A47143">
      <w:pPr>
        <w:pStyle w:val="ac"/>
        <w:spacing w:after="200"/>
        <w:ind w:left="1504" w:hanging="795"/>
        <w:contextualSpacing/>
        <w:jc w:val="both"/>
        <w:rPr>
          <w:sz w:val="28"/>
          <w:szCs w:val="28"/>
        </w:rPr>
      </w:pPr>
    </w:p>
    <w:p w:rsidR="006B44BC" w:rsidRPr="00266024" w:rsidRDefault="006B44BC" w:rsidP="00266024">
      <w:pPr>
        <w:ind w:left="2127" w:firstLine="709"/>
        <w:contextualSpacing/>
        <w:jc w:val="both"/>
        <w:rPr>
          <w:b/>
          <w:bCs/>
          <w:sz w:val="28"/>
          <w:szCs w:val="28"/>
        </w:rPr>
      </w:pPr>
      <w:r w:rsidRPr="00266024">
        <w:rPr>
          <w:b/>
          <w:bCs/>
          <w:sz w:val="28"/>
          <w:szCs w:val="28"/>
        </w:rPr>
        <w:t>7</w:t>
      </w:r>
      <w:r w:rsidR="00FA7A3C" w:rsidRPr="00266024">
        <w:rPr>
          <w:b/>
          <w:bCs/>
          <w:sz w:val="28"/>
          <w:szCs w:val="28"/>
        </w:rPr>
        <w:t>. Финансирование конкурса</w:t>
      </w:r>
    </w:p>
    <w:p w:rsidR="00FA7A3C" w:rsidRPr="00266024" w:rsidRDefault="006B44BC" w:rsidP="00266024">
      <w:pPr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7</w:t>
      </w:r>
      <w:r w:rsidR="00FA7A3C" w:rsidRPr="00266024">
        <w:rPr>
          <w:sz w:val="28"/>
          <w:szCs w:val="28"/>
        </w:rPr>
        <w:t>.1. Финансирование конкурса производится за счет УФПС Вологодской области – филиала ФГУП «Почта России</w:t>
      </w:r>
      <w:r w:rsidR="004827DB" w:rsidRPr="00266024">
        <w:rPr>
          <w:sz w:val="28"/>
          <w:szCs w:val="28"/>
        </w:rPr>
        <w:t>», спонсорских</w:t>
      </w:r>
      <w:r w:rsidR="00FA7A3C" w:rsidRPr="00266024">
        <w:rPr>
          <w:sz w:val="28"/>
          <w:szCs w:val="28"/>
        </w:rPr>
        <w:t xml:space="preserve"> средств.  </w:t>
      </w:r>
    </w:p>
    <w:p w:rsidR="00D6016F" w:rsidRPr="00266024" w:rsidRDefault="00D6016F" w:rsidP="00266024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DE62E5" w:rsidRPr="00266024" w:rsidRDefault="00266024" w:rsidP="00266024">
      <w:pPr>
        <w:pStyle w:val="a4"/>
        <w:ind w:left="21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62E5" w:rsidRPr="00266024">
        <w:rPr>
          <w:b/>
          <w:sz w:val="28"/>
          <w:szCs w:val="28"/>
        </w:rPr>
        <w:t>8</w:t>
      </w:r>
      <w:r w:rsidR="00D6016F" w:rsidRPr="00266024">
        <w:rPr>
          <w:b/>
          <w:sz w:val="28"/>
          <w:szCs w:val="28"/>
        </w:rPr>
        <w:t xml:space="preserve">. Срок действия </w:t>
      </w:r>
      <w:r w:rsidR="006B44BC" w:rsidRPr="00266024">
        <w:rPr>
          <w:b/>
          <w:sz w:val="28"/>
          <w:szCs w:val="28"/>
        </w:rPr>
        <w:t xml:space="preserve">настоящего </w:t>
      </w:r>
      <w:r w:rsidR="00D6016F" w:rsidRPr="00266024">
        <w:rPr>
          <w:b/>
          <w:sz w:val="28"/>
          <w:szCs w:val="28"/>
        </w:rPr>
        <w:t>Положения</w:t>
      </w:r>
    </w:p>
    <w:p w:rsidR="00D6016F" w:rsidRPr="00266024" w:rsidRDefault="00DE62E5" w:rsidP="00266024">
      <w:pPr>
        <w:pStyle w:val="a4"/>
        <w:ind w:firstLine="709"/>
        <w:contextualSpacing/>
        <w:jc w:val="both"/>
        <w:rPr>
          <w:sz w:val="28"/>
          <w:szCs w:val="28"/>
        </w:rPr>
      </w:pPr>
      <w:r w:rsidRPr="00266024">
        <w:rPr>
          <w:sz w:val="28"/>
          <w:szCs w:val="28"/>
        </w:rPr>
        <w:t>8</w:t>
      </w:r>
      <w:r w:rsidR="00D6016F" w:rsidRPr="00266024">
        <w:rPr>
          <w:sz w:val="28"/>
          <w:szCs w:val="28"/>
        </w:rPr>
        <w:t xml:space="preserve">.1. Данное Положение вступает в силу с </w:t>
      </w:r>
      <w:r w:rsidR="00857C9D" w:rsidRPr="00266024">
        <w:rPr>
          <w:sz w:val="28"/>
          <w:szCs w:val="28"/>
        </w:rPr>
        <w:t>18</w:t>
      </w:r>
      <w:r w:rsidR="000502F9" w:rsidRPr="00266024">
        <w:rPr>
          <w:sz w:val="28"/>
          <w:szCs w:val="28"/>
        </w:rPr>
        <w:t xml:space="preserve"> </w:t>
      </w:r>
      <w:r w:rsidR="00857C9D" w:rsidRPr="00266024">
        <w:rPr>
          <w:sz w:val="28"/>
          <w:szCs w:val="28"/>
        </w:rPr>
        <w:t>марта</w:t>
      </w:r>
      <w:r w:rsidR="000502F9" w:rsidRPr="00266024">
        <w:rPr>
          <w:sz w:val="28"/>
          <w:szCs w:val="28"/>
        </w:rPr>
        <w:t xml:space="preserve"> 2019</w:t>
      </w:r>
      <w:r w:rsidR="00C81213" w:rsidRPr="00266024">
        <w:rPr>
          <w:sz w:val="28"/>
          <w:szCs w:val="28"/>
        </w:rPr>
        <w:t xml:space="preserve"> года до окончания </w:t>
      </w:r>
      <w:r w:rsidR="000502F9" w:rsidRPr="00266024">
        <w:rPr>
          <w:sz w:val="28"/>
          <w:szCs w:val="28"/>
        </w:rPr>
        <w:t>проекта «Лучший урок письма 2019</w:t>
      </w:r>
      <w:r w:rsidR="00C81213" w:rsidRPr="00266024">
        <w:rPr>
          <w:sz w:val="28"/>
          <w:szCs w:val="28"/>
        </w:rPr>
        <w:t>»</w:t>
      </w:r>
      <w:r w:rsidR="00D6016F" w:rsidRPr="00266024">
        <w:rPr>
          <w:sz w:val="28"/>
          <w:szCs w:val="28"/>
        </w:rPr>
        <w:t xml:space="preserve">.  </w:t>
      </w:r>
    </w:p>
    <w:p w:rsidR="00184FB8" w:rsidRDefault="00184FB8" w:rsidP="0071439F">
      <w:pPr>
        <w:pStyle w:val="a4"/>
        <w:ind w:firstLine="708"/>
        <w:jc w:val="both"/>
        <w:rPr>
          <w:sz w:val="28"/>
          <w:szCs w:val="28"/>
        </w:rPr>
      </w:pPr>
    </w:p>
    <w:p w:rsidR="00332ED6" w:rsidRDefault="00332ED6" w:rsidP="00F37246">
      <w:pPr>
        <w:pStyle w:val="a4"/>
        <w:rPr>
          <w:b/>
          <w:sz w:val="28"/>
          <w:szCs w:val="28"/>
        </w:rPr>
      </w:pPr>
    </w:p>
    <w:p w:rsidR="00620E13" w:rsidRDefault="00620E13" w:rsidP="00F37246">
      <w:pPr>
        <w:pStyle w:val="a4"/>
        <w:rPr>
          <w:b/>
          <w:sz w:val="28"/>
          <w:szCs w:val="28"/>
        </w:rPr>
      </w:pPr>
    </w:p>
    <w:p w:rsidR="00187C05" w:rsidRDefault="00187C05" w:rsidP="00F37246">
      <w:pPr>
        <w:pStyle w:val="a4"/>
        <w:rPr>
          <w:b/>
          <w:sz w:val="28"/>
          <w:szCs w:val="28"/>
        </w:rPr>
      </w:pPr>
    </w:p>
    <w:p w:rsidR="00187C05" w:rsidRDefault="00187C05" w:rsidP="00F37246">
      <w:pPr>
        <w:pStyle w:val="a4"/>
        <w:rPr>
          <w:b/>
          <w:sz w:val="28"/>
          <w:szCs w:val="28"/>
        </w:rPr>
      </w:pPr>
    </w:p>
    <w:p w:rsidR="00187C05" w:rsidRDefault="00187C05" w:rsidP="00F37246">
      <w:pPr>
        <w:pStyle w:val="a4"/>
        <w:rPr>
          <w:b/>
          <w:sz w:val="28"/>
          <w:szCs w:val="28"/>
        </w:rPr>
      </w:pPr>
    </w:p>
    <w:p w:rsidR="00187C05" w:rsidRDefault="00187C05" w:rsidP="00F37246">
      <w:pPr>
        <w:pStyle w:val="a4"/>
        <w:rPr>
          <w:b/>
          <w:sz w:val="28"/>
          <w:szCs w:val="28"/>
        </w:rPr>
      </w:pPr>
    </w:p>
    <w:p w:rsidR="00187C05" w:rsidRDefault="00187C05" w:rsidP="00F37246">
      <w:pPr>
        <w:pStyle w:val="a4"/>
        <w:rPr>
          <w:b/>
          <w:sz w:val="28"/>
          <w:szCs w:val="28"/>
        </w:rPr>
      </w:pPr>
    </w:p>
    <w:p w:rsidR="00187C05" w:rsidRPr="00B8631E" w:rsidRDefault="00187C05" w:rsidP="00F37246">
      <w:pPr>
        <w:pStyle w:val="a4"/>
        <w:rPr>
          <w:b/>
          <w:sz w:val="28"/>
          <w:szCs w:val="28"/>
        </w:rPr>
      </w:pPr>
    </w:p>
    <w:p w:rsidR="00FC4F36" w:rsidRPr="00B8631E" w:rsidRDefault="00FC4F36" w:rsidP="00F37246">
      <w:pPr>
        <w:pStyle w:val="a4"/>
        <w:rPr>
          <w:b/>
          <w:sz w:val="28"/>
          <w:szCs w:val="28"/>
        </w:rPr>
      </w:pPr>
    </w:p>
    <w:p w:rsidR="00FC4F36" w:rsidRPr="00B8631E" w:rsidRDefault="00FC4F36" w:rsidP="00F37246">
      <w:pPr>
        <w:pStyle w:val="a4"/>
        <w:rPr>
          <w:b/>
          <w:sz w:val="28"/>
          <w:szCs w:val="28"/>
        </w:rPr>
      </w:pPr>
    </w:p>
    <w:p w:rsidR="00FC4F36" w:rsidRPr="00B8631E" w:rsidRDefault="00FC4F36" w:rsidP="00F37246">
      <w:pPr>
        <w:pStyle w:val="a4"/>
        <w:rPr>
          <w:b/>
          <w:sz w:val="28"/>
          <w:szCs w:val="28"/>
        </w:rPr>
      </w:pPr>
    </w:p>
    <w:p w:rsidR="00FC4F36" w:rsidRDefault="00FC4F36" w:rsidP="00F37246">
      <w:pPr>
        <w:pStyle w:val="a4"/>
        <w:rPr>
          <w:b/>
          <w:sz w:val="28"/>
          <w:szCs w:val="28"/>
        </w:rPr>
      </w:pPr>
    </w:p>
    <w:p w:rsidR="00266024" w:rsidRPr="00266024" w:rsidRDefault="00266024" w:rsidP="00F37246">
      <w:pPr>
        <w:pStyle w:val="a4"/>
        <w:rPr>
          <w:b/>
          <w:sz w:val="28"/>
          <w:szCs w:val="28"/>
        </w:rPr>
      </w:pPr>
    </w:p>
    <w:p w:rsidR="00FC4F36" w:rsidRPr="00B8631E" w:rsidRDefault="00FC4F36" w:rsidP="00F37246">
      <w:pPr>
        <w:pStyle w:val="a4"/>
        <w:rPr>
          <w:b/>
          <w:sz w:val="28"/>
          <w:szCs w:val="28"/>
        </w:rPr>
      </w:pPr>
    </w:p>
    <w:p w:rsidR="00857C9D" w:rsidRDefault="00857C9D" w:rsidP="00F37246">
      <w:pPr>
        <w:pStyle w:val="a4"/>
        <w:rPr>
          <w:b/>
          <w:sz w:val="28"/>
          <w:szCs w:val="28"/>
        </w:rPr>
      </w:pPr>
    </w:p>
    <w:p w:rsidR="00857C9D" w:rsidRDefault="00857C9D" w:rsidP="00F37246">
      <w:pPr>
        <w:pStyle w:val="a4"/>
        <w:rPr>
          <w:b/>
          <w:sz w:val="28"/>
          <w:szCs w:val="28"/>
        </w:rPr>
      </w:pPr>
    </w:p>
    <w:p w:rsidR="006B44BC" w:rsidRDefault="006B44BC" w:rsidP="00F37246">
      <w:pPr>
        <w:pStyle w:val="a4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-277"/>
        <w:tblW w:w="10803" w:type="dxa"/>
        <w:tblLook w:val="04A0" w:firstRow="1" w:lastRow="0" w:firstColumn="1" w:lastColumn="0" w:noHBand="0" w:noVBand="1"/>
      </w:tblPr>
      <w:tblGrid>
        <w:gridCol w:w="7338"/>
        <w:gridCol w:w="3465"/>
      </w:tblGrid>
      <w:tr w:rsidR="006B44BC" w:rsidRPr="00E95293" w:rsidTr="006B44BC">
        <w:tc>
          <w:tcPr>
            <w:tcW w:w="7338" w:type="dxa"/>
            <w:shd w:val="clear" w:color="auto" w:fill="auto"/>
          </w:tcPr>
          <w:p w:rsidR="006B44BC" w:rsidRPr="00C06CCC" w:rsidRDefault="006B44BC" w:rsidP="00EC40F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 w:rsidR="006B44BC" w:rsidRPr="008B38CC" w:rsidRDefault="006B44BC" w:rsidP="006B44BC">
            <w:pPr>
              <w:rPr>
                <w:sz w:val="28"/>
                <w:szCs w:val="28"/>
              </w:rPr>
            </w:pPr>
            <w:r w:rsidRPr="008B38C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6B44BC" w:rsidRDefault="006B44BC" w:rsidP="006B44B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Pr="001E0E49">
              <w:rPr>
                <w:sz w:val="28"/>
                <w:szCs w:val="28"/>
              </w:rPr>
              <w:t xml:space="preserve">Всероссийском конкурсе </w:t>
            </w:r>
          </w:p>
          <w:p w:rsidR="006B44BC" w:rsidRPr="008B38CC" w:rsidRDefault="006B44BC" w:rsidP="006B44BC">
            <w:pPr>
              <w:ind w:left="97" w:hanging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урок письма»</w:t>
            </w:r>
          </w:p>
          <w:p w:rsidR="006B44BC" w:rsidRPr="00C06CCC" w:rsidRDefault="006B44BC" w:rsidP="00EC40FD">
            <w:pPr>
              <w:rPr>
                <w:sz w:val="28"/>
                <w:szCs w:val="28"/>
              </w:rPr>
            </w:pPr>
          </w:p>
        </w:tc>
      </w:tr>
    </w:tbl>
    <w:p w:rsidR="006B44BC" w:rsidRDefault="006B44BC" w:rsidP="00F37246">
      <w:pPr>
        <w:pStyle w:val="a4"/>
        <w:rPr>
          <w:b/>
          <w:sz w:val="28"/>
          <w:szCs w:val="28"/>
        </w:rPr>
      </w:pPr>
    </w:p>
    <w:p w:rsidR="006B31BA" w:rsidRDefault="006B31BA" w:rsidP="00332ED6">
      <w:pPr>
        <w:pStyle w:val="a4"/>
        <w:jc w:val="center"/>
        <w:rPr>
          <w:b/>
          <w:sz w:val="28"/>
          <w:szCs w:val="28"/>
        </w:rPr>
      </w:pPr>
      <w:r w:rsidRPr="00564BAE">
        <w:rPr>
          <w:b/>
          <w:sz w:val="28"/>
          <w:szCs w:val="28"/>
        </w:rPr>
        <w:lastRenderedPageBreak/>
        <w:t>Приложение</w:t>
      </w:r>
    </w:p>
    <w:p w:rsidR="006B31BA" w:rsidRPr="00564BAE" w:rsidRDefault="006B31BA" w:rsidP="00332ED6">
      <w:pPr>
        <w:pStyle w:val="a4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64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64BAE">
        <w:rPr>
          <w:b/>
          <w:sz w:val="28"/>
          <w:szCs w:val="28"/>
        </w:rPr>
        <w:t>оложению о проведении</w:t>
      </w:r>
      <w:r>
        <w:rPr>
          <w:b/>
          <w:sz w:val="28"/>
          <w:szCs w:val="28"/>
        </w:rPr>
        <w:t xml:space="preserve"> О</w:t>
      </w:r>
      <w:r w:rsidRPr="00564BAE">
        <w:rPr>
          <w:b/>
          <w:sz w:val="28"/>
          <w:szCs w:val="28"/>
        </w:rPr>
        <w:t xml:space="preserve">бластного конкурса «Лучший урок письма» </w:t>
      </w:r>
      <w:r>
        <w:rPr>
          <w:b/>
          <w:sz w:val="28"/>
          <w:szCs w:val="28"/>
        </w:rPr>
        <w:t>в 20</w:t>
      </w:r>
      <w:r w:rsidR="000502F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году</w:t>
      </w:r>
    </w:p>
    <w:p w:rsidR="006B31BA" w:rsidRPr="00635400" w:rsidRDefault="006B31BA" w:rsidP="00332ED6">
      <w:pPr>
        <w:jc w:val="center"/>
        <w:rPr>
          <w:b/>
        </w:rPr>
      </w:pPr>
    </w:p>
    <w:p w:rsidR="006B31BA" w:rsidRDefault="006B31BA" w:rsidP="00332ED6">
      <w:pPr>
        <w:jc w:val="both"/>
        <w:rPr>
          <w:sz w:val="28"/>
          <w:szCs w:val="28"/>
        </w:rPr>
      </w:pPr>
      <w:r w:rsidRPr="00FE4127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F80975">
        <w:rPr>
          <w:sz w:val="28"/>
          <w:szCs w:val="28"/>
        </w:rPr>
        <w:t xml:space="preserve"> Областной конкурс «Лучший урок письма</w:t>
      </w:r>
      <w:r w:rsidR="000502F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» - </w:t>
      </w:r>
      <w:r w:rsidRPr="00F80975">
        <w:rPr>
          <w:sz w:val="28"/>
          <w:szCs w:val="28"/>
        </w:rPr>
        <w:t>региональны</w:t>
      </w:r>
      <w:r>
        <w:rPr>
          <w:sz w:val="28"/>
          <w:szCs w:val="28"/>
        </w:rPr>
        <w:t>й</w:t>
      </w:r>
      <w:r w:rsidR="00DB0A5A">
        <w:rPr>
          <w:sz w:val="28"/>
          <w:szCs w:val="28"/>
        </w:rPr>
        <w:t xml:space="preserve"> этап </w:t>
      </w:r>
      <w:r w:rsidR="000502F9" w:rsidRPr="000502F9">
        <w:rPr>
          <w:sz w:val="28"/>
          <w:lang w:val="en-US"/>
        </w:rPr>
        <w:t>XVII</w:t>
      </w:r>
      <w:r w:rsidRPr="000502F9">
        <w:rPr>
          <w:sz w:val="32"/>
          <w:szCs w:val="28"/>
        </w:rPr>
        <w:t xml:space="preserve"> </w:t>
      </w:r>
      <w:r w:rsidRPr="00F80975">
        <w:rPr>
          <w:sz w:val="28"/>
          <w:szCs w:val="28"/>
        </w:rPr>
        <w:t xml:space="preserve">Всероссийского </w:t>
      </w:r>
      <w:r w:rsidR="00FA7A3C">
        <w:rPr>
          <w:sz w:val="28"/>
          <w:szCs w:val="28"/>
        </w:rPr>
        <w:t xml:space="preserve">конкурса проводится в сроки с </w:t>
      </w:r>
      <w:r w:rsidR="00B8631E">
        <w:rPr>
          <w:sz w:val="28"/>
          <w:szCs w:val="28"/>
        </w:rPr>
        <w:t>18</w:t>
      </w:r>
      <w:r w:rsidRPr="00F80975">
        <w:rPr>
          <w:sz w:val="28"/>
          <w:szCs w:val="28"/>
        </w:rPr>
        <w:t>.0</w:t>
      </w:r>
      <w:r w:rsidR="00B8631E">
        <w:rPr>
          <w:sz w:val="28"/>
          <w:szCs w:val="28"/>
        </w:rPr>
        <w:t>3</w:t>
      </w:r>
      <w:r w:rsidRPr="00F80975">
        <w:rPr>
          <w:sz w:val="28"/>
          <w:szCs w:val="28"/>
        </w:rPr>
        <w:t>.20</w:t>
      </w:r>
      <w:r w:rsidR="00FA7A3C">
        <w:rPr>
          <w:sz w:val="28"/>
          <w:szCs w:val="28"/>
        </w:rPr>
        <w:t>19</w:t>
      </w:r>
      <w:r w:rsidRPr="00F80975">
        <w:rPr>
          <w:sz w:val="28"/>
          <w:szCs w:val="28"/>
        </w:rPr>
        <w:t xml:space="preserve"> г. по </w:t>
      </w:r>
      <w:r w:rsidR="00FA7A3C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14D3B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FA7A3C">
        <w:rPr>
          <w:sz w:val="28"/>
          <w:szCs w:val="28"/>
        </w:rPr>
        <w:t>19</w:t>
      </w:r>
      <w:r>
        <w:rPr>
          <w:sz w:val="28"/>
          <w:szCs w:val="28"/>
        </w:rPr>
        <w:t xml:space="preserve"> г. </w:t>
      </w:r>
    </w:p>
    <w:p w:rsidR="006B31BA" w:rsidRPr="00F80975" w:rsidRDefault="006B31BA" w:rsidP="00332ED6">
      <w:pPr>
        <w:jc w:val="both"/>
        <w:rPr>
          <w:sz w:val="28"/>
          <w:szCs w:val="28"/>
        </w:rPr>
      </w:pPr>
      <w:r w:rsidRPr="00FE4127">
        <w:rPr>
          <w:sz w:val="28"/>
          <w:szCs w:val="28"/>
        </w:rPr>
        <w:t>1.2</w:t>
      </w:r>
      <w:r w:rsidRPr="00C05E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Конкурсные работы принимаются в срок до </w:t>
      </w:r>
      <w:r w:rsidR="009F19C2">
        <w:rPr>
          <w:sz w:val="28"/>
          <w:szCs w:val="28"/>
        </w:rPr>
        <w:t>10</w:t>
      </w:r>
      <w:r w:rsidRPr="00F80975">
        <w:rPr>
          <w:sz w:val="28"/>
          <w:szCs w:val="28"/>
        </w:rPr>
        <w:t>.07.20</w:t>
      </w:r>
      <w:r w:rsidR="00FA7A3C">
        <w:rPr>
          <w:sz w:val="28"/>
          <w:szCs w:val="28"/>
        </w:rPr>
        <w:t>19</w:t>
      </w:r>
      <w:r w:rsidRPr="00F80975">
        <w:rPr>
          <w:sz w:val="28"/>
          <w:szCs w:val="28"/>
        </w:rPr>
        <w:t xml:space="preserve"> г.  </w:t>
      </w:r>
    </w:p>
    <w:p w:rsidR="006B31BA" w:rsidRDefault="006B31BA" w:rsidP="00332ED6">
      <w:pPr>
        <w:jc w:val="both"/>
        <w:rPr>
          <w:sz w:val="28"/>
          <w:szCs w:val="28"/>
        </w:rPr>
      </w:pPr>
      <w:r w:rsidRPr="00F80975">
        <w:rPr>
          <w:sz w:val="28"/>
          <w:szCs w:val="28"/>
        </w:rPr>
        <w:tab/>
      </w:r>
    </w:p>
    <w:p w:rsidR="006B31BA" w:rsidRPr="00FE4127" w:rsidRDefault="006B31BA" w:rsidP="00332ED6">
      <w:pPr>
        <w:jc w:val="both"/>
        <w:rPr>
          <w:b/>
          <w:sz w:val="28"/>
          <w:szCs w:val="28"/>
        </w:rPr>
      </w:pPr>
      <w:r w:rsidRPr="00FE4127">
        <w:rPr>
          <w:sz w:val="28"/>
          <w:szCs w:val="28"/>
        </w:rPr>
        <w:t xml:space="preserve">2. </w:t>
      </w:r>
      <w:r w:rsidR="00FE4127" w:rsidRPr="00FE4127">
        <w:rPr>
          <w:sz w:val="28"/>
          <w:szCs w:val="28"/>
        </w:rPr>
        <w:t>1.</w:t>
      </w:r>
      <w:r w:rsidRPr="00FE4127">
        <w:rPr>
          <w:b/>
          <w:sz w:val="28"/>
          <w:szCs w:val="28"/>
        </w:rPr>
        <w:t xml:space="preserve">  Областной конкурс проходит</w:t>
      </w:r>
      <w:r w:rsidRPr="00FE4127">
        <w:rPr>
          <w:b/>
        </w:rPr>
        <w:t xml:space="preserve"> </w:t>
      </w:r>
      <w:r w:rsidRPr="00FE4127">
        <w:rPr>
          <w:b/>
          <w:sz w:val="28"/>
          <w:szCs w:val="28"/>
        </w:rPr>
        <w:t>по следующим номинациям:</w:t>
      </w:r>
    </w:p>
    <w:p w:rsidR="00F84D63" w:rsidRPr="00F84D63" w:rsidRDefault="00F84D63" w:rsidP="00332ED6">
      <w:pPr>
        <w:jc w:val="both"/>
        <w:rPr>
          <w:b/>
        </w:rPr>
      </w:pP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b/>
          <w:sz w:val="28"/>
        </w:rPr>
        <w:t>«Мой любимый литературный герой»,</w:t>
      </w:r>
      <w:r w:rsidRPr="00FA7A3C">
        <w:rPr>
          <w:sz w:val="28"/>
        </w:rPr>
        <w:t xml:space="preserve"> номинация проводится при поддержке МГУ им. М.В. Ломоносова.</w:t>
      </w:r>
    </w:p>
    <w:p w:rsidR="00FA7A3C" w:rsidRPr="00FA7A3C" w:rsidRDefault="00720BDA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b/>
          <w:sz w:val="28"/>
        </w:rPr>
        <w:t xml:space="preserve"> </w:t>
      </w:r>
      <w:r w:rsidR="00FA7A3C" w:rsidRPr="00FA7A3C">
        <w:rPr>
          <w:b/>
          <w:sz w:val="28"/>
        </w:rPr>
        <w:t xml:space="preserve">«Рецепты счастливой семьи» </w:t>
      </w:r>
      <w:r w:rsidR="00FA7A3C" w:rsidRPr="00FA7A3C">
        <w:rPr>
          <w:sz w:val="28"/>
        </w:rPr>
        <w:t>(при поддержке Фонда социально-культурных инициатив).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b/>
          <w:sz w:val="28"/>
        </w:rPr>
        <w:t>«Поколение неравнодушных: горячее сердце»</w:t>
      </w:r>
      <w:r w:rsidRPr="00FA7A3C">
        <w:rPr>
          <w:sz w:val="28"/>
        </w:rPr>
        <w:t xml:space="preserve"> (при поддержке Фонда социально-культурных инициатив).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b/>
          <w:sz w:val="28"/>
        </w:rPr>
        <w:t>«Из глубины веков. Истории и легенды моей семьи»</w:t>
      </w:r>
      <w:r w:rsidRPr="00FA7A3C">
        <w:rPr>
          <w:sz w:val="28"/>
        </w:rPr>
        <w:t xml:space="preserve"> (при поддержке Союза писателей России).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sz w:val="28"/>
        </w:rPr>
        <w:t>«</w:t>
      </w:r>
      <w:r w:rsidRPr="00FA7A3C">
        <w:rPr>
          <w:b/>
          <w:sz w:val="28"/>
        </w:rPr>
        <w:t>У меня дома живет амурский тигр»</w:t>
      </w:r>
      <w:r w:rsidRPr="00FA7A3C">
        <w:rPr>
          <w:sz w:val="28"/>
        </w:rPr>
        <w:t>, номинация ориентирована для учащихся средних и младших классов. Проводится при поддержке Центра по изучению и сохранению популяции амурского тигра.</w:t>
      </w:r>
    </w:p>
    <w:p w:rsidR="00FA7A3C" w:rsidRPr="00FA7A3C" w:rsidRDefault="00720BDA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bookmarkStart w:id="0" w:name="_GoBack"/>
      <w:bookmarkEnd w:id="0"/>
      <w:r w:rsidRPr="00FA7A3C">
        <w:rPr>
          <w:b/>
          <w:sz w:val="28"/>
        </w:rPr>
        <w:t xml:space="preserve"> </w:t>
      </w:r>
      <w:r w:rsidR="00FA7A3C" w:rsidRPr="00FA7A3C">
        <w:rPr>
          <w:b/>
          <w:sz w:val="28"/>
        </w:rPr>
        <w:t>«Если бы я был президентом банка, какую услугу предложил бы в первую очередь»</w:t>
      </w:r>
      <w:r w:rsidR="00FA7A3C" w:rsidRPr="00FA7A3C">
        <w:rPr>
          <w:sz w:val="28"/>
        </w:rPr>
        <w:t xml:space="preserve"> (совместно с «Почта Банк»).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sz w:val="28"/>
        </w:rPr>
        <w:t>«</w:t>
      </w:r>
      <w:r w:rsidRPr="00FA7A3C">
        <w:rPr>
          <w:b/>
          <w:sz w:val="28"/>
        </w:rPr>
        <w:t>Классная история. Истории случаются с теми, кто умеет их рассказывать…»</w:t>
      </w:r>
      <w:r w:rsidRPr="00FA7A3C">
        <w:rPr>
          <w:sz w:val="28"/>
        </w:rPr>
        <w:t xml:space="preserve"> (совместно с Классным журналом).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80" w:after="200" w:line="405" w:lineRule="atLeast"/>
        <w:ind w:firstLine="0"/>
        <w:rPr>
          <w:sz w:val="28"/>
        </w:rPr>
      </w:pPr>
      <w:r>
        <w:rPr>
          <w:sz w:val="28"/>
          <w:shd w:val="clear" w:color="auto" w:fill="FFFFFF"/>
        </w:rPr>
        <w:t xml:space="preserve"> </w:t>
      </w:r>
      <w:r w:rsidRPr="00FA7A3C">
        <w:rPr>
          <w:sz w:val="28"/>
          <w:shd w:val="clear" w:color="auto" w:fill="FFFFFF"/>
        </w:rPr>
        <w:t>«</w:t>
      </w:r>
      <w:r w:rsidRPr="00FA7A3C">
        <w:rPr>
          <w:b/>
          <w:sz w:val="28"/>
          <w:shd w:val="clear" w:color="auto" w:fill="FFFFFF"/>
        </w:rPr>
        <w:t>Тот, кто с детства дружит с небом. Расскажу о своем самом увлекательном путешествии: настоящем или придуманном»</w:t>
      </w:r>
      <w:r w:rsidRPr="00FA7A3C">
        <w:rPr>
          <w:sz w:val="28"/>
          <w:shd w:val="clear" w:color="auto" w:fill="FFFFFF"/>
        </w:rPr>
        <w:t xml:space="preserve"> (совместно с Авиакомпанией «Россия»)</w:t>
      </w:r>
    </w:p>
    <w:p w:rsidR="00FA7A3C" w:rsidRPr="00FA7A3C" w:rsidRDefault="00FA7A3C" w:rsidP="00332ED6">
      <w:pPr>
        <w:numPr>
          <w:ilvl w:val="0"/>
          <w:numId w:val="4"/>
        </w:numPr>
        <w:shd w:val="clear" w:color="auto" w:fill="FFFFFF"/>
        <w:spacing w:before="180" w:after="200" w:line="405" w:lineRule="atLeast"/>
        <w:ind w:firstLine="0"/>
        <w:rPr>
          <w:sz w:val="28"/>
        </w:rPr>
      </w:pPr>
      <w:r w:rsidRPr="00FA7A3C">
        <w:rPr>
          <w:sz w:val="28"/>
        </w:rPr>
        <w:t> </w:t>
      </w:r>
      <w:r w:rsidRPr="00FA7A3C">
        <w:rPr>
          <w:b/>
          <w:sz w:val="28"/>
        </w:rPr>
        <w:t>Лучшая методическая разработка проведения урока письма</w:t>
      </w:r>
      <w:r w:rsidRPr="00FA7A3C">
        <w:rPr>
          <w:sz w:val="28"/>
        </w:rPr>
        <w:t xml:space="preserve"> (совместно с редакцией ЗАО «Учительская газета»).</w:t>
      </w:r>
    </w:p>
    <w:p w:rsidR="00597120" w:rsidRDefault="00597120" w:rsidP="00FE4127">
      <w:pPr>
        <w:pStyle w:val="a4"/>
        <w:spacing w:after="0"/>
        <w:ind w:left="360"/>
        <w:jc w:val="both"/>
        <w:rPr>
          <w:sz w:val="28"/>
          <w:szCs w:val="28"/>
        </w:rPr>
      </w:pPr>
    </w:p>
    <w:p w:rsidR="00DB0A5A" w:rsidRDefault="00FD2416" w:rsidP="00DB0A5A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Конкурсные работы принимаются </w:t>
      </w:r>
      <w:r w:rsidR="00424C29">
        <w:rPr>
          <w:b/>
          <w:sz w:val="28"/>
          <w:szCs w:val="28"/>
        </w:rPr>
        <w:t>по адресу: 16000</w:t>
      </w:r>
      <w:r w:rsidR="00DB0A5A">
        <w:rPr>
          <w:b/>
          <w:sz w:val="28"/>
          <w:szCs w:val="28"/>
        </w:rPr>
        <w:t xml:space="preserve">, г. </w:t>
      </w:r>
      <w:r w:rsidR="00424C29">
        <w:rPr>
          <w:b/>
          <w:sz w:val="28"/>
          <w:szCs w:val="28"/>
        </w:rPr>
        <w:t>Вологда</w:t>
      </w:r>
      <w:r w:rsidR="00DB0A5A">
        <w:rPr>
          <w:b/>
          <w:sz w:val="28"/>
          <w:szCs w:val="28"/>
        </w:rPr>
        <w:t>,</w:t>
      </w:r>
    </w:p>
    <w:p w:rsidR="00424C29" w:rsidRPr="00332ED6" w:rsidRDefault="00424C29" w:rsidP="00DB0A5A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пр.</w:t>
      </w:r>
      <w:r w:rsidR="00F37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Советский, 4 УФПС Вологодской области – филиал ФГУП «Почта России» </w:t>
      </w:r>
      <w:r w:rsidR="00FA7A3C">
        <w:rPr>
          <w:b/>
          <w:sz w:val="28"/>
          <w:szCs w:val="28"/>
        </w:rPr>
        <w:t>каб.104 «Лучший урок письма 2019</w:t>
      </w:r>
      <w:r>
        <w:rPr>
          <w:b/>
          <w:sz w:val="28"/>
          <w:szCs w:val="28"/>
        </w:rPr>
        <w:t>»</w:t>
      </w:r>
    </w:p>
    <w:p w:rsidR="00424C29" w:rsidRPr="00FE4127" w:rsidRDefault="00424C29" w:rsidP="00FE4127">
      <w:pPr>
        <w:pStyle w:val="a4"/>
        <w:spacing w:after="0"/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332ED6" w:rsidRDefault="00A10506" w:rsidP="00332ED6">
      <w:pPr>
        <w:overflowPunct w:val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B31BA" w:rsidRPr="008D6ECB">
        <w:rPr>
          <w:i/>
          <w:sz w:val="28"/>
          <w:szCs w:val="28"/>
        </w:rPr>
        <w:t xml:space="preserve">о всем вопросам, возникающим в ходе Конкурса, участники </w:t>
      </w:r>
      <w:r w:rsidR="007D4397">
        <w:rPr>
          <w:i/>
          <w:sz w:val="28"/>
          <w:szCs w:val="28"/>
        </w:rPr>
        <w:t xml:space="preserve">Конкурса </w:t>
      </w:r>
      <w:r w:rsidR="006B31BA" w:rsidRPr="008D6ECB">
        <w:rPr>
          <w:i/>
          <w:sz w:val="28"/>
          <w:szCs w:val="28"/>
        </w:rPr>
        <w:t xml:space="preserve">могут обращаться в УФПС Вологодской области – филиал ФГУП «Почта </w:t>
      </w:r>
      <w:r w:rsidR="00332ED6">
        <w:rPr>
          <w:i/>
          <w:sz w:val="28"/>
          <w:szCs w:val="28"/>
        </w:rPr>
        <w:t>России» по тел.: (8172) 78-60</w:t>
      </w:r>
      <w:r w:rsidR="00424C29">
        <w:rPr>
          <w:i/>
          <w:sz w:val="28"/>
          <w:szCs w:val="28"/>
        </w:rPr>
        <w:t>-16</w:t>
      </w:r>
      <w:r w:rsidR="006B31BA">
        <w:rPr>
          <w:i/>
          <w:sz w:val="28"/>
          <w:szCs w:val="28"/>
        </w:rPr>
        <w:t xml:space="preserve">, контактное лицо – </w:t>
      </w:r>
      <w:r w:rsidR="00332ED6">
        <w:rPr>
          <w:i/>
          <w:sz w:val="28"/>
          <w:szCs w:val="28"/>
        </w:rPr>
        <w:t>Пех Иван Валерьевич</w:t>
      </w:r>
      <w:r w:rsidR="00424C29">
        <w:rPr>
          <w:i/>
          <w:sz w:val="28"/>
          <w:szCs w:val="28"/>
        </w:rPr>
        <w:t xml:space="preserve">, </w:t>
      </w:r>
    </w:p>
    <w:p w:rsidR="006B31BA" w:rsidRPr="00332ED6" w:rsidRDefault="00424C29" w:rsidP="00332ED6">
      <w:pPr>
        <w:overflowPunct w:val="0"/>
        <w:textAlignment w:val="baseline"/>
        <w:rPr>
          <w:noProof/>
          <w:color w:val="0000FF"/>
          <w:lang w:val="en-US"/>
        </w:rPr>
      </w:pPr>
      <w:r>
        <w:rPr>
          <w:i/>
          <w:sz w:val="28"/>
          <w:szCs w:val="28"/>
        </w:rPr>
        <w:t>е</w:t>
      </w:r>
      <w:r w:rsidRPr="00332ED6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r w:rsidR="00307148" w:rsidRPr="00332ED6">
        <w:rPr>
          <w:i/>
          <w:sz w:val="28"/>
          <w:szCs w:val="28"/>
          <w:lang w:val="en-US"/>
        </w:rPr>
        <w:t>-</w:t>
      </w:r>
      <w:r w:rsidRPr="00332ED6">
        <w:rPr>
          <w:i/>
          <w:sz w:val="28"/>
          <w:szCs w:val="28"/>
          <w:lang w:val="en-US"/>
        </w:rPr>
        <w:t xml:space="preserve"> </w:t>
      </w:r>
      <w:r w:rsidR="00332ED6" w:rsidRPr="00332ED6">
        <w:rPr>
          <w:noProof/>
          <w:color w:val="0000FF"/>
          <w:sz w:val="28"/>
          <w:u w:val="single"/>
          <w:lang w:val="en-US"/>
        </w:rPr>
        <w:t>Ivan.Pekh</w:t>
      </w:r>
      <w:hyperlink r:id="rId9" w:history="1">
        <w:r w:rsidR="00332ED6" w:rsidRPr="00332ED6">
          <w:rPr>
            <w:rStyle w:val="ab"/>
            <w:noProof/>
            <w:sz w:val="28"/>
            <w:lang w:val="en-US"/>
          </w:rPr>
          <w:t>@russianpost.ru</w:t>
        </w:r>
      </w:hyperlink>
    </w:p>
    <w:p w:rsidR="006B31BA" w:rsidRPr="00332ED6" w:rsidRDefault="006B31BA" w:rsidP="0071439F">
      <w:pPr>
        <w:pStyle w:val="a4"/>
        <w:jc w:val="both"/>
        <w:rPr>
          <w:b/>
          <w:sz w:val="28"/>
          <w:szCs w:val="28"/>
          <w:lang w:val="en-US"/>
        </w:rPr>
      </w:pPr>
      <w:r w:rsidRPr="00332ED6">
        <w:rPr>
          <w:b/>
          <w:sz w:val="28"/>
          <w:szCs w:val="28"/>
          <w:lang w:val="en-US"/>
        </w:rPr>
        <w:tab/>
      </w:r>
    </w:p>
    <w:p w:rsidR="006B31BA" w:rsidRPr="00332ED6" w:rsidRDefault="006B31BA" w:rsidP="0071439F">
      <w:pPr>
        <w:jc w:val="both"/>
        <w:rPr>
          <w:sz w:val="28"/>
          <w:szCs w:val="28"/>
          <w:lang w:val="en-US"/>
        </w:rPr>
      </w:pPr>
    </w:p>
    <w:p w:rsidR="006B31BA" w:rsidRPr="00332ED6" w:rsidRDefault="006B31BA" w:rsidP="0071439F">
      <w:pPr>
        <w:pStyle w:val="a4"/>
        <w:jc w:val="both"/>
        <w:rPr>
          <w:i/>
          <w:sz w:val="28"/>
          <w:szCs w:val="28"/>
          <w:lang w:val="en-US"/>
        </w:rPr>
      </w:pPr>
    </w:p>
    <w:p w:rsidR="006B44BC" w:rsidRPr="00DE62E5" w:rsidRDefault="00F37246" w:rsidP="006B44BC">
      <w:pPr>
        <w:ind w:left="5387"/>
        <w:rPr>
          <w:sz w:val="28"/>
          <w:szCs w:val="28"/>
          <w:lang w:val="en-US"/>
        </w:rPr>
      </w:pPr>
      <w:r w:rsidRPr="00DE62E5">
        <w:rPr>
          <w:lang w:val="en-US"/>
        </w:rPr>
        <w:br w:type="page"/>
      </w:r>
    </w:p>
    <w:tbl>
      <w:tblPr>
        <w:tblpPr w:leftFromText="180" w:rightFromText="180" w:vertAnchor="text" w:horzAnchor="margin" w:tblpX="-318" w:tblpY="-277"/>
        <w:tblW w:w="10803" w:type="dxa"/>
        <w:tblLook w:val="04A0" w:firstRow="1" w:lastRow="0" w:firstColumn="1" w:lastColumn="0" w:noHBand="0" w:noVBand="1"/>
      </w:tblPr>
      <w:tblGrid>
        <w:gridCol w:w="7338"/>
        <w:gridCol w:w="3465"/>
      </w:tblGrid>
      <w:tr w:rsidR="006B44BC" w:rsidRPr="00E95293" w:rsidTr="00EC40FD">
        <w:tc>
          <w:tcPr>
            <w:tcW w:w="7338" w:type="dxa"/>
            <w:shd w:val="clear" w:color="auto" w:fill="auto"/>
          </w:tcPr>
          <w:p w:rsidR="006B44BC" w:rsidRPr="00DE62E5" w:rsidRDefault="006B44BC" w:rsidP="00EC40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65" w:type="dxa"/>
            <w:shd w:val="clear" w:color="auto" w:fill="auto"/>
          </w:tcPr>
          <w:p w:rsidR="006B44BC" w:rsidRPr="008B38CC" w:rsidRDefault="006B44BC" w:rsidP="00EC40FD">
            <w:pPr>
              <w:rPr>
                <w:sz w:val="28"/>
                <w:szCs w:val="28"/>
              </w:rPr>
            </w:pPr>
            <w:r w:rsidRPr="008B38C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6B44BC" w:rsidRDefault="006B44BC" w:rsidP="00EC40F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Pr="001E0E49">
              <w:rPr>
                <w:sz w:val="28"/>
                <w:szCs w:val="28"/>
              </w:rPr>
              <w:t xml:space="preserve">Всероссийском конкурсе </w:t>
            </w:r>
          </w:p>
          <w:p w:rsidR="006B44BC" w:rsidRPr="008B38CC" w:rsidRDefault="006B44BC" w:rsidP="00EC40FD">
            <w:pPr>
              <w:ind w:left="97" w:hanging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урок письма»</w:t>
            </w:r>
          </w:p>
          <w:p w:rsidR="006B44BC" w:rsidRPr="00C06CCC" w:rsidRDefault="006B44BC" w:rsidP="00EC40FD">
            <w:pPr>
              <w:rPr>
                <w:sz w:val="28"/>
                <w:szCs w:val="28"/>
              </w:rPr>
            </w:pPr>
          </w:p>
        </w:tc>
      </w:tr>
    </w:tbl>
    <w:p w:rsidR="00F37246" w:rsidRDefault="00F37246" w:rsidP="006B44BC">
      <w:pPr>
        <w:ind w:left="5387"/>
        <w:rPr>
          <w:sz w:val="28"/>
          <w:szCs w:val="28"/>
        </w:rPr>
      </w:pPr>
    </w:p>
    <w:p w:rsidR="00F37246" w:rsidRPr="008B38CC" w:rsidRDefault="00F37246" w:rsidP="00F37246">
      <w:pPr>
        <w:pStyle w:val="af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37246" w:rsidRDefault="00F37246" w:rsidP="00F37246">
      <w:pPr>
        <w:jc w:val="center"/>
        <w:rPr>
          <w:b/>
          <w:caps/>
          <w:spacing w:val="30"/>
          <w:sz w:val="32"/>
          <w:szCs w:val="32"/>
        </w:rPr>
      </w:pPr>
    </w:p>
    <w:p w:rsidR="00F37246" w:rsidRPr="00744813" w:rsidRDefault="00F37246" w:rsidP="00F37246">
      <w:pPr>
        <w:jc w:val="center"/>
        <w:rPr>
          <w:b/>
          <w:caps/>
          <w:spacing w:val="30"/>
          <w:sz w:val="28"/>
          <w:szCs w:val="28"/>
        </w:rPr>
      </w:pPr>
      <w:r w:rsidRPr="00744813">
        <w:rPr>
          <w:b/>
          <w:caps/>
          <w:spacing w:val="30"/>
          <w:sz w:val="28"/>
          <w:szCs w:val="28"/>
        </w:rPr>
        <w:t xml:space="preserve">АНКЕТА УЧАСТНИКА </w:t>
      </w:r>
    </w:p>
    <w:p w:rsidR="00F37246" w:rsidRDefault="00F37246" w:rsidP="00F3724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Всероссийского конкурса </w:t>
      </w:r>
      <w:r>
        <w:rPr>
          <w:b/>
          <w:caps/>
          <w:spacing w:val="30"/>
          <w:sz w:val="28"/>
          <w:szCs w:val="28"/>
        </w:rPr>
        <w:t>«</w:t>
      </w:r>
      <w:r>
        <w:rPr>
          <w:b/>
          <w:spacing w:val="30"/>
          <w:sz w:val="28"/>
          <w:szCs w:val="28"/>
        </w:rPr>
        <w:t xml:space="preserve">Лучший урок письма-2019» в </w:t>
      </w:r>
    </w:p>
    <w:p w:rsidR="00F37246" w:rsidRDefault="00F37246" w:rsidP="00F3724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номинации: </w:t>
      </w:r>
    </w:p>
    <w:p w:rsidR="00F37246" w:rsidRDefault="00F37246" w:rsidP="00F37246">
      <w:pPr>
        <w:jc w:val="center"/>
        <w:rPr>
          <w:b/>
          <w:caps/>
          <w:spacing w:val="30"/>
          <w:sz w:val="28"/>
          <w:szCs w:val="28"/>
        </w:rPr>
      </w:pPr>
    </w:p>
    <w:p w:rsidR="00F37246" w:rsidRPr="002D0EB0" w:rsidRDefault="00F37246" w:rsidP="00F37246">
      <w:pPr>
        <w:jc w:val="center"/>
        <w:rPr>
          <w:b/>
          <w:caps/>
          <w:spacing w:val="3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участника</w:t>
            </w:r>
          </w:p>
        </w:tc>
      </w:tr>
      <w:tr w:rsidR="00F37246" w:rsidRPr="00555F65" w:rsidTr="00080EC6">
        <w:tc>
          <w:tcPr>
            <w:tcW w:w="9322" w:type="dxa"/>
            <w:shd w:val="clear" w:color="auto" w:fill="auto"/>
          </w:tcPr>
          <w:p w:rsidR="00F37246" w:rsidRPr="00555F65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555F65">
              <w:rPr>
                <w:sz w:val="28"/>
                <w:szCs w:val="28"/>
              </w:rPr>
              <w:t>Количество слов в конкурсной работе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Число, месяц и год рождения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Место жительства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080EC6">
            <w:pPr>
              <w:ind w:left="284"/>
              <w:rPr>
                <w:sz w:val="28"/>
                <w:szCs w:val="28"/>
              </w:rPr>
            </w:pP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Место учебы </w:t>
            </w:r>
            <w:r>
              <w:rPr>
                <w:sz w:val="28"/>
                <w:szCs w:val="28"/>
              </w:rPr>
              <w:t>и класс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5752B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специальность учителя(преподавателя)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080EC6">
            <w:pPr>
              <w:ind w:left="284"/>
              <w:rPr>
                <w:sz w:val="28"/>
                <w:szCs w:val="28"/>
              </w:rPr>
            </w:pP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Почтовый адрес (с индексом) </w:t>
            </w:r>
          </w:p>
          <w:p w:rsidR="00F37246" w:rsidRPr="00B77B24" w:rsidRDefault="00F37246" w:rsidP="00080EC6">
            <w:pPr>
              <w:ind w:left="284"/>
              <w:rPr>
                <w:sz w:val="28"/>
                <w:szCs w:val="28"/>
              </w:rPr>
            </w:pP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F3724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Контактный телефон, электронный адрес участника</w:t>
            </w:r>
          </w:p>
        </w:tc>
      </w:tr>
      <w:tr w:rsidR="00F37246" w:rsidRPr="00B77B24" w:rsidTr="00080EC6">
        <w:tc>
          <w:tcPr>
            <w:tcW w:w="9322" w:type="dxa"/>
            <w:shd w:val="clear" w:color="auto" w:fill="auto"/>
          </w:tcPr>
          <w:p w:rsidR="00F37246" w:rsidRPr="00B77B24" w:rsidRDefault="00F37246" w:rsidP="00080EC6">
            <w:pPr>
              <w:ind w:left="284"/>
              <w:rPr>
                <w:sz w:val="28"/>
                <w:szCs w:val="28"/>
              </w:rPr>
            </w:pPr>
          </w:p>
        </w:tc>
      </w:tr>
    </w:tbl>
    <w:p w:rsidR="00F37246" w:rsidRDefault="00F37246" w:rsidP="00F37246">
      <w:pPr>
        <w:rPr>
          <w:b/>
          <w:caps/>
          <w:spacing w:val="30"/>
          <w:sz w:val="32"/>
          <w:szCs w:val="32"/>
        </w:rPr>
      </w:pPr>
    </w:p>
    <w:p w:rsidR="00F37246" w:rsidRPr="001E0E49" w:rsidRDefault="00F37246" w:rsidP="00F37246">
      <w:pPr>
        <w:jc w:val="both"/>
        <w:rPr>
          <w:b/>
          <w:caps/>
          <w:spacing w:val="30"/>
          <w:sz w:val="32"/>
          <w:szCs w:val="32"/>
        </w:rPr>
      </w:pPr>
    </w:p>
    <w:p w:rsidR="00F37246" w:rsidRDefault="00F37246" w:rsidP="00F37246">
      <w:pPr>
        <w:jc w:val="center"/>
        <w:rPr>
          <w:b/>
          <w:caps/>
          <w:spacing w:val="30"/>
          <w:sz w:val="32"/>
          <w:szCs w:val="32"/>
        </w:rPr>
      </w:pPr>
    </w:p>
    <w:p w:rsidR="00F37246" w:rsidRDefault="00F37246" w:rsidP="00F37246">
      <w:pPr>
        <w:jc w:val="center"/>
        <w:rPr>
          <w:b/>
          <w:caps/>
          <w:spacing w:val="30"/>
          <w:sz w:val="32"/>
          <w:szCs w:val="32"/>
        </w:rPr>
      </w:pPr>
    </w:p>
    <w:p w:rsidR="00F37246" w:rsidRDefault="00F37246" w:rsidP="00F37246">
      <w:pPr>
        <w:ind w:right="-1"/>
        <w:jc w:val="center"/>
        <w:rPr>
          <w:b/>
          <w:caps/>
          <w:spacing w:val="30"/>
          <w:sz w:val="32"/>
          <w:szCs w:val="32"/>
        </w:rPr>
      </w:pPr>
    </w:p>
    <w:p w:rsidR="00F37246" w:rsidRDefault="00F37246" w:rsidP="00F37246">
      <w:pPr>
        <w:jc w:val="center"/>
        <w:rPr>
          <w:b/>
          <w:caps/>
          <w:spacing w:val="30"/>
          <w:sz w:val="32"/>
          <w:szCs w:val="32"/>
        </w:rPr>
      </w:pPr>
    </w:p>
    <w:p w:rsidR="00F37246" w:rsidRDefault="00F37246" w:rsidP="00F37246">
      <w:pPr>
        <w:jc w:val="center"/>
        <w:rPr>
          <w:b/>
          <w:caps/>
          <w:spacing w:val="30"/>
          <w:sz w:val="32"/>
          <w:szCs w:val="32"/>
        </w:rPr>
      </w:pPr>
    </w:p>
    <w:p w:rsidR="00F37246" w:rsidRPr="000D2BA9" w:rsidRDefault="00F37246" w:rsidP="00F37246">
      <w:r w:rsidRPr="000D2BA9">
        <w:t>«____»_______________20__г.</w:t>
      </w:r>
      <w:r w:rsidRPr="000D2BA9">
        <w:tab/>
      </w:r>
      <w:r w:rsidRPr="000D2BA9">
        <w:tab/>
        <w:t xml:space="preserve">           </w:t>
      </w:r>
      <w:r w:rsidRPr="000D2BA9">
        <w:tab/>
      </w:r>
      <w:r w:rsidRPr="000D2BA9">
        <w:tab/>
        <w:t xml:space="preserve">       ___________________________</w:t>
      </w:r>
    </w:p>
    <w:p w:rsidR="00F37246" w:rsidRDefault="00F37246" w:rsidP="00F37246">
      <w:pPr>
        <w:ind w:left="6600"/>
      </w:pPr>
      <w:r w:rsidRPr="000D2BA9">
        <w:rPr>
          <w:vertAlign w:val="superscript"/>
        </w:rPr>
        <w:t>(личная подпись</w:t>
      </w:r>
      <w:r>
        <w:rPr>
          <w:vertAlign w:val="superscript"/>
        </w:rPr>
        <w:t xml:space="preserve"> участника или  его  законного представителя</w:t>
      </w:r>
      <w:r w:rsidRPr="000D2BA9">
        <w:rPr>
          <w:vertAlign w:val="superscript"/>
        </w:rPr>
        <w:t>)</w:t>
      </w:r>
    </w:p>
    <w:p w:rsidR="00F37246" w:rsidRDefault="00F37246" w:rsidP="00F37246">
      <w:pPr>
        <w:ind w:left="480"/>
        <w:jc w:val="both"/>
      </w:pPr>
    </w:p>
    <w:p w:rsidR="00F37246" w:rsidRDefault="00F37246" w:rsidP="00F37246">
      <w:pPr>
        <w:ind w:left="480"/>
        <w:jc w:val="both"/>
      </w:pPr>
    </w:p>
    <w:p w:rsidR="006B44BC" w:rsidRPr="00641893" w:rsidRDefault="00F37246" w:rsidP="006B44BC">
      <w:pPr>
        <w:ind w:left="5387"/>
        <w:jc w:val="right"/>
        <w:rPr>
          <w:szCs w:val="28"/>
        </w:rPr>
      </w:pPr>
      <w:r>
        <w:br w:type="page"/>
      </w:r>
    </w:p>
    <w:tbl>
      <w:tblPr>
        <w:tblpPr w:leftFromText="180" w:rightFromText="180" w:vertAnchor="text" w:horzAnchor="margin" w:tblpX="-318" w:tblpY="-277"/>
        <w:tblW w:w="10803" w:type="dxa"/>
        <w:tblLook w:val="04A0" w:firstRow="1" w:lastRow="0" w:firstColumn="1" w:lastColumn="0" w:noHBand="0" w:noVBand="1"/>
      </w:tblPr>
      <w:tblGrid>
        <w:gridCol w:w="7338"/>
        <w:gridCol w:w="3465"/>
      </w:tblGrid>
      <w:tr w:rsidR="006B44BC" w:rsidRPr="00E95293" w:rsidTr="00EC40FD">
        <w:tc>
          <w:tcPr>
            <w:tcW w:w="7338" w:type="dxa"/>
            <w:shd w:val="clear" w:color="auto" w:fill="auto"/>
          </w:tcPr>
          <w:p w:rsidR="006B44BC" w:rsidRPr="00C06CCC" w:rsidRDefault="006B44BC" w:rsidP="00EC40FD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shd w:val="clear" w:color="auto" w:fill="auto"/>
          </w:tcPr>
          <w:p w:rsidR="006B44BC" w:rsidRPr="008B38CC" w:rsidRDefault="006B44BC" w:rsidP="00EC40FD">
            <w:pPr>
              <w:rPr>
                <w:sz w:val="28"/>
                <w:szCs w:val="28"/>
              </w:rPr>
            </w:pPr>
            <w:r w:rsidRPr="008B38C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6B44BC" w:rsidRDefault="006B44BC" w:rsidP="00EC40FD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Pr="001E0E49">
              <w:rPr>
                <w:sz w:val="28"/>
                <w:szCs w:val="28"/>
              </w:rPr>
              <w:t xml:space="preserve">Всероссийском конкурсе </w:t>
            </w:r>
          </w:p>
          <w:p w:rsidR="006B44BC" w:rsidRPr="008B38CC" w:rsidRDefault="006B44BC" w:rsidP="00EC40FD">
            <w:pPr>
              <w:ind w:left="97" w:hanging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урок письма»</w:t>
            </w:r>
          </w:p>
          <w:p w:rsidR="006B44BC" w:rsidRPr="00C06CCC" w:rsidRDefault="006B44BC" w:rsidP="00EC40FD">
            <w:pPr>
              <w:rPr>
                <w:sz w:val="28"/>
                <w:szCs w:val="28"/>
              </w:rPr>
            </w:pPr>
          </w:p>
        </w:tc>
      </w:tr>
    </w:tbl>
    <w:p w:rsidR="00F37246" w:rsidRPr="00641893" w:rsidRDefault="00F37246" w:rsidP="006B44BC">
      <w:pPr>
        <w:rPr>
          <w:szCs w:val="28"/>
        </w:rPr>
      </w:pPr>
    </w:p>
    <w:p w:rsidR="00F37246" w:rsidRPr="000D2BA9" w:rsidRDefault="00F37246" w:rsidP="00F37246">
      <w:pPr>
        <w:jc w:val="center"/>
        <w:rPr>
          <w:caps/>
          <w:spacing w:val="30"/>
        </w:rPr>
      </w:pP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СОГЛАСИЕ НА ОБРАБОТКУ </w:t>
      </w:r>
      <w:r w:rsidR="00187C05" w:rsidRPr="00266024">
        <w:rPr>
          <w:b/>
          <w:bCs/>
          <w:sz w:val="22"/>
          <w:szCs w:val="22"/>
        </w:rPr>
        <w:t xml:space="preserve">И ПЕРЕДАЧУ </w:t>
      </w:r>
      <w:r w:rsidRPr="00266024">
        <w:rPr>
          <w:b/>
          <w:bCs/>
          <w:sz w:val="22"/>
          <w:szCs w:val="22"/>
        </w:rPr>
        <w:t>ПЕРСОНАЛЬНЫХ ДАННЫХ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Субъект персональных данных,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__________________________________________________________________________________________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(Фамилия, Имя, Отчество полностью)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________________________________серия________№_____________выдан_________________________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вид основного документа, удостоверяющий личность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__________________________________________________________________________________________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(кем и когда)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проживающий(</w:t>
      </w:r>
      <w:proofErr w:type="spellStart"/>
      <w:r w:rsidRPr="00266024">
        <w:rPr>
          <w:sz w:val="22"/>
          <w:szCs w:val="22"/>
        </w:rPr>
        <w:t>ая</w:t>
      </w:r>
      <w:proofErr w:type="spellEnd"/>
      <w:r w:rsidRPr="00266024">
        <w:rPr>
          <w:sz w:val="22"/>
          <w:szCs w:val="22"/>
        </w:rPr>
        <w:t>) по адресу_______________________________________________________________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_________________________________________________________________________________________,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В лице законного представителя субъекта персональных данных </w:t>
      </w:r>
      <w:r w:rsidRPr="00266024">
        <w:rPr>
          <w:sz w:val="22"/>
          <w:szCs w:val="22"/>
        </w:rPr>
        <w:t xml:space="preserve">(заполняется в случае получения согласия от законного представителя субъекта персональных данных),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__________________________________________________________________________________________, 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(Фамилия, Имя, Отчество полностью)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________________________________серия________№_____________выдан_________________________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вид основного документа, удостоверяющий личность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__________________________________________________________________________________________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(кем и когда)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проживающий(</w:t>
      </w:r>
      <w:proofErr w:type="spellStart"/>
      <w:r w:rsidRPr="00266024">
        <w:rPr>
          <w:sz w:val="22"/>
          <w:szCs w:val="22"/>
        </w:rPr>
        <w:t>ая</w:t>
      </w:r>
      <w:proofErr w:type="spellEnd"/>
      <w:r w:rsidRPr="00266024">
        <w:rPr>
          <w:sz w:val="22"/>
          <w:szCs w:val="22"/>
        </w:rPr>
        <w:t>) по адресу_______________________________________________________________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__________________________________________________________________________________________,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действующий от имени субъекта персональных данных на основании______________________________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_______________________________________________________________________________________</w:t>
      </w:r>
    </w:p>
    <w:p w:rsidR="00F37246" w:rsidRPr="00266024" w:rsidRDefault="00F37246" w:rsidP="00F37246">
      <w:pPr>
        <w:pStyle w:val="Default"/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(реквизиты документа, подтверждающего полномочия законного представителя),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266024">
        <w:rPr>
          <w:sz w:val="22"/>
          <w:szCs w:val="22"/>
        </w:rPr>
        <w:t xml:space="preserve">-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ФГУП «Почта России», ИНН 7724261610, 131000, г. Москва, Варшавское ш., д. 37.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обработка персональных данных для участия в ежегодном Всероссийском конкурсе «Лучший урок письма», возможное использование персональных данных при подготовке пресс-релизов, печатных публикаций, выпуске сборника конкурсных работ, размещении на сайтах Организаторов и Партнеров Конкурса, а также в целях сбора и обработки статистической информации и проведения маркетинговых исследований.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фамилия, имя, отчество; дата рождения; почтовый адрес (с индексом); место жительства; место учебы или работы; фотография;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 подразделения; г) дата выдачи документа.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 в целях </w:t>
      </w:r>
      <w:r w:rsidRPr="00266024">
        <w:rPr>
          <w:b/>
          <w:sz w:val="22"/>
          <w:szCs w:val="22"/>
        </w:rPr>
        <w:t>участия в ежегодном Всероссийском конкурсе «Лучший урок письма», возможное использование персональных данных при подготовке пресс-релизов, печатных публикаций, выпуске сборника конкурсных работ, размещении на сайтах Организаторов и Партнеров Конкурса</w:t>
      </w:r>
      <w:r w:rsidRPr="00266024">
        <w:rPr>
          <w:sz w:val="22"/>
          <w:szCs w:val="22"/>
        </w:rPr>
        <w:t>:</w:t>
      </w:r>
      <w:r w:rsidRPr="00266024">
        <w:rPr>
          <w:b/>
          <w:bCs/>
          <w:sz w:val="22"/>
          <w:szCs w:val="22"/>
        </w:rPr>
        <w:t xml:space="preserve"> </w:t>
      </w:r>
      <w:r w:rsidRPr="00266024">
        <w:rPr>
          <w:sz w:val="22"/>
          <w:szCs w:val="22"/>
        </w:rPr>
        <w:t xml:space="preserve">Московский государственный университет имени М.В. Ломоносова, 119991, Москва, Ленинские горы, д. 1; Профсоюз работников связи России, 119119, Москва, Ленинский проспект, дом 42; ЗАО «Издательский дом «Учительская газета», Москва, </w:t>
      </w:r>
      <w:proofErr w:type="spellStart"/>
      <w:r w:rsidRPr="00266024">
        <w:rPr>
          <w:sz w:val="22"/>
          <w:szCs w:val="22"/>
        </w:rPr>
        <w:t>Ананьевский</w:t>
      </w:r>
      <w:proofErr w:type="spellEnd"/>
      <w:r w:rsidRPr="00266024">
        <w:rPr>
          <w:sz w:val="22"/>
          <w:szCs w:val="22"/>
        </w:rPr>
        <w:t xml:space="preserve"> переулок, 4/2, стр. 1; Постоянный Комитет Союзного государства, 119034 Москва, </w:t>
      </w:r>
      <w:proofErr w:type="spellStart"/>
      <w:r w:rsidRPr="00266024">
        <w:rPr>
          <w:sz w:val="22"/>
          <w:szCs w:val="22"/>
        </w:rPr>
        <w:t>Еропкинский</w:t>
      </w:r>
      <w:proofErr w:type="spellEnd"/>
      <w:r w:rsidRPr="00266024">
        <w:rPr>
          <w:sz w:val="22"/>
          <w:szCs w:val="22"/>
        </w:rPr>
        <w:t xml:space="preserve"> пер., д. 5, стр. 1; Министерство спорта России, 105064, Москва, ул. Казакова, 18; Министерство обороны Российской Федерации, 119160, Москва, ул. Знаменка, д.19; Фонд социально-</w:t>
      </w:r>
      <w:r w:rsidRPr="00266024">
        <w:rPr>
          <w:sz w:val="22"/>
          <w:szCs w:val="22"/>
        </w:rPr>
        <w:lastRenderedPageBreak/>
        <w:t xml:space="preserve">культурных инициатив, 119017, Москва, ул. Большая Ордынка д.70; Союз писателей России, 119146, </w:t>
      </w:r>
      <w:hyperlink r:id="rId10" w:tgtFrame="_blank" w:history="1">
        <w:r w:rsidRPr="00266024">
          <w:rPr>
            <w:sz w:val="22"/>
            <w:szCs w:val="22"/>
          </w:rPr>
          <w:t>Москва, Комсомольский просп., 13</w:t>
        </w:r>
      </w:hyperlink>
      <w:r w:rsidRPr="00266024">
        <w:rPr>
          <w:sz w:val="22"/>
          <w:szCs w:val="22"/>
        </w:rPr>
        <w:t xml:space="preserve">; Союз ветеранов России, 119019, г.Москва, Гоголевский бульвар, дом 4; Общественная палата Российской Федерации, 125047, Москва, </w:t>
      </w:r>
      <w:proofErr w:type="spellStart"/>
      <w:r w:rsidRPr="00266024">
        <w:rPr>
          <w:sz w:val="22"/>
          <w:szCs w:val="22"/>
        </w:rPr>
        <w:t>Миусская</w:t>
      </w:r>
      <w:proofErr w:type="spellEnd"/>
      <w:r w:rsidRPr="00266024">
        <w:rPr>
          <w:sz w:val="22"/>
          <w:szCs w:val="22"/>
        </w:rPr>
        <w:t xml:space="preserve"> площадь, д.7. АНО «Центр по изучению и сохранению популяции амурского тигра», 101000, </w:t>
      </w:r>
      <w:hyperlink r:id="rId11" w:tgtFrame="_blank" w:history="1">
        <w:r w:rsidRPr="00266024">
          <w:rPr>
            <w:sz w:val="22"/>
            <w:szCs w:val="22"/>
          </w:rPr>
          <w:t>Москва, ул. Мясницкая, 40, стр. 4</w:t>
        </w:r>
      </w:hyperlink>
      <w:r w:rsidRPr="00266024">
        <w:rPr>
          <w:sz w:val="22"/>
          <w:szCs w:val="22"/>
        </w:rPr>
        <w:t>; ОАО «Творческое объединение «Красная звезда», 129164, г. Москва, Проспект Мира, 126.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b/>
          <w:bCs/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Обработка вышеуказанных персональных данных будет осуществляться путем автоматизированной, а также без использования средств автоматизации обработки персональных данных (сбор,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данных). </w:t>
      </w:r>
    </w:p>
    <w:p w:rsidR="00F37246" w:rsidRPr="00266024" w:rsidRDefault="00F37246" w:rsidP="00F37246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266024">
        <w:rPr>
          <w:b/>
          <w:bCs/>
          <w:sz w:val="22"/>
          <w:szCs w:val="22"/>
        </w:rPr>
        <w:t>Срок, в течение которого действует согласие субъекта персональных данных, а также способ его отзыва: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Настоящее согласие на обработку персональных данных предоставлено на 20 (двадцать) лет.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sz w:val="22"/>
          <w:szCs w:val="22"/>
        </w:rPr>
        <w:t xml:space="preserve">Персональные данные субъекта могут храниться в течение 20 (двадцати) лет. 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Я уведомлен и согласен с тем, что настоящее согласие на обработку персональных данных может быть мной отозвано путем направления письменного заявления ФГУП «Почта России» по адресу: г. Москва, Варшавское ш., д. 37.</w:t>
      </w:r>
    </w:p>
    <w:p w:rsidR="00F37246" w:rsidRPr="00266024" w:rsidRDefault="00F37246" w:rsidP="00F37246">
      <w:pPr>
        <w:pStyle w:val="Default"/>
        <w:ind w:firstLine="708"/>
        <w:jc w:val="both"/>
        <w:rPr>
          <w:sz w:val="22"/>
          <w:szCs w:val="22"/>
        </w:rPr>
      </w:pPr>
    </w:p>
    <w:p w:rsidR="00F37246" w:rsidRPr="00266024" w:rsidRDefault="00F37246" w:rsidP="00F37246">
      <w:pPr>
        <w:pStyle w:val="Default"/>
        <w:jc w:val="both"/>
        <w:rPr>
          <w:sz w:val="22"/>
          <w:szCs w:val="22"/>
        </w:rPr>
      </w:pPr>
      <w:r w:rsidRPr="00266024">
        <w:rPr>
          <w:sz w:val="22"/>
          <w:szCs w:val="22"/>
        </w:rPr>
        <w:t>__________________________________________________________________________________________</w:t>
      </w:r>
    </w:p>
    <w:p w:rsidR="00F37246" w:rsidRPr="00266024" w:rsidRDefault="00F37246" w:rsidP="00F37246">
      <w:pPr>
        <w:jc w:val="center"/>
        <w:rPr>
          <w:sz w:val="22"/>
          <w:szCs w:val="22"/>
        </w:rPr>
      </w:pPr>
      <w:r w:rsidRPr="00266024">
        <w:rPr>
          <w:sz w:val="22"/>
          <w:szCs w:val="22"/>
        </w:rPr>
        <w:t>(Ф.И.О. полностью и подпись субъекта персональных данных (законного представителя субъекта персональных данных))</w:t>
      </w:r>
    </w:p>
    <w:p w:rsidR="00D6016F" w:rsidRPr="00266024" w:rsidRDefault="00D6016F" w:rsidP="0071439F">
      <w:pPr>
        <w:rPr>
          <w:sz w:val="22"/>
          <w:szCs w:val="22"/>
        </w:rPr>
      </w:pPr>
    </w:p>
    <w:sectPr w:rsidR="00D6016F" w:rsidRPr="00266024" w:rsidSect="00D6016F">
      <w:footerReference w:type="even" r:id="rId12"/>
      <w:footerReference w:type="default" r:id="rId13"/>
      <w:pgSz w:w="11906" w:h="16838"/>
      <w:pgMar w:top="107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86" w:rsidRDefault="00D64C86">
      <w:r>
        <w:separator/>
      </w:r>
    </w:p>
  </w:endnote>
  <w:endnote w:type="continuationSeparator" w:id="0">
    <w:p w:rsidR="00D64C86" w:rsidRDefault="00D6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?q?????M?m?p?S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AE" w:rsidRDefault="00B12BBA" w:rsidP="001F53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7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76AE" w:rsidRDefault="006A76AE" w:rsidP="006920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AE" w:rsidRDefault="006A76AE" w:rsidP="006920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86" w:rsidRDefault="00D64C86">
      <w:r>
        <w:separator/>
      </w:r>
    </w:p>
  </w:footnote>
  <w:footnote w:type="continuationSeparator" w:id="0">
    <w:p w:rsidR="00D64C86" w:rsidRDefault="00D6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93A2180"/>
    <w:multiLevelType w:val="multilevel"/>
    <w:tmpl w:val="C0229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30347"/>
    <w:multiLevelType w:val="hybridMultilevel"/>
    <w:tmpl w:val="C6E27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C3CE2"/>
    <w:multiLevelType w:val="hybridMultilevel"/>
    <w:tmpl w:val="F2A2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4244B"/>
    <w:multiLevelType w:val="hybridMultilevel"/>
    <w:tmpl w:val="A12A7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0193"/>
    <w:multiLevelType w:val="hybridMultilevel"/>
    <w:tmpl w:val="9CB69958"/>
    <w:lvl w:ilvl="0" w:tplc="3A44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D129F"/>
    <w:multiLevelType w:val="hybridMultilevel"/>
    <w:tmpl w:val="0DE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76A0"/>
    <w:multiLevelType w:val="multilevel"/>
    <w:tmpl w:val="6C5A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44B1"/>
    <w:multiLevelType w:val="hybridMultilevel"/>
    <w:tmpl w:val="EEC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F09"/>
    <w:multiLevelType w:val="multilevel"/>
    <w:tmpl w:val="F31AB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573130"/>
    <w:multiLevelType w:val="hybridMultilevel"/>
    <w:tmpl w:val="1C9A8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5832"/>
    <w:multiLevelType w:val="multilevel"/>
    <w:tmpl w:val="5DB086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CF0505"/>
    <w:multiLevelType w:val="hybridMultilevel"/>
    <w:tmpl w:val="6F625B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148B3"/>
    <w:multiLevelType w:val="hybridMultilevel"/>
    <w:tmpl w:val="03F2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F"/>
    <w:rsid w:val="0000371C"/>
    <w:rsid w:val="00020B0A"/>
    <w:rsid w:val="000502F9"/>
    <w:rsid w:val="00071B6D"/>
    <w:rsid w:val="00080EC6"/>
    <w:rsid w:val="00082E52"/>
    <w:rsid w:val="0008670F"/>
    <w:rsid w:val="000A3A10"/>
    <w:rsid w:val="000C4F52"/>
    <w:rsid w:val="00114D3B"/>
    <w:rsid w:val="001414E6"/>
    <w:rsid w:val="00172A35"/>
    <w:rsid w:val="00183114"/>
    <w:rsid w:val="00184FB8"/>
    <w:rsid w:val="00187C05"/>
    <w:rsid w:val="00196433"/>
    <w:rsid w:val="001C38A7"/>
    <w:rsid w:val="001F53F4"/>
    <w:rsid w:val="00202DE8"/>
    <w:rsid w:val="0022682B"/>
    <w:rsid w:val="00266024"/>
    <w:rsid w:val="00282136"/>
    <w:rsid w:val="002A6AAA"/>
    <w:rsid w:val="00306283"/>
    <w:rsid w:val="00307148"/>
    <w:rsid w:val="00332ED6"/>
    <w:rsid w:val="0034005D"/>
    <w:rsid w:val="003A37A6"/>
    <w:rsid w:val="00424C29"/>
    <w:rsid w:val="004463CD"/>
    <w:rsid w:val="004827DB"/>
    <w:rsid w:val="00496CD2"/>
    <w:rsid w:val="004D3DFB"/>
    <w:rsid w:val="005046F5"/>
    <w:rsid w:val="0052328F"/>
    <w:rsid w:val="00541B0F"/>
    <w:rsid w:val="00574584"/>
    <w:rsid w:val="00582327"/>
    <w:rsid w:val="00597120"/>
    <w:rsid w:val="005C51E5"/>
    <w:rsid w:val="006206A3"/>
    <w:rsid w:val="00620E13"/>
    <w:rsid w:val="006920E6"/>
    <w:rsid w:val="006943BC"/>
    <w:rsid w:val="006A76AE"/>
    <w:rsid w:val="006B31BA"/>
    <w:rsid w:val="006B44BC"/>
    <w:rsid w:val="0071439F"/>
    <w:rsid w:val="00720BDA"/>
    <w:rsid w:val="00746477"/>
    <w:rsid w:val="007B7405"/>
    <w:rsid w:val="007D3730"/>
    <w:rsid w:val="007D4397"/>
    <w:rsid w:val="007E357C"/>
    <w:rsid w:val="007F6382"/>
    <w:rsid w:val="008046AF"/>
    <w:rsid w:val="00843649"/>
    <w:rsid w:val="008514B4"/>
    <w:rsid w:val="00857C9D"/>
    <w:rsid w:val="008614D7"/>
    <w:rsid w:val="008B4D3B"/>
    <w:rsid w:val="00932C7D"/>
    <w:rsid w:val="0093775F"/>
    <w:rsid w:val="00943997"/>
    <w:rsid w:val="00967AA0"/>
    <w:rsid w:val="009B449A"/>
    <w:rsid w:val="009E73C6"/>
    <w:rsid w:val="009F19C2"/>
    <w:rsid w:val="00A10506"/>
    <w:rsid w:val="00A47143"/>
    <w:rsid w:val="00A53C92"/>
    <w:rsid w:val="00B12BBA"/>
    <w:rsid w:val="00B1657E"/>
    <w:rsid w:val="00B8631E"/>
    <w:rsid w:val="00BA2566"/>
    <w:rsid w:val="00BA747C"/>
    <w:rsid w:val="00BC2C50"/>
    <w:rsid w:val="00BD447E"/>
    <w:rsid w:val="00BD62C6"/>
    <w:rsid w:val="00C1769D"/>
    <w:rsid w:val="00C81213"/>
    <w:rsid w:val="00CE1D33"/>
    <w:rsid w:val="00D6016F"/>
    <w:rsid w:val="00D64C86"/>
    <w:rsid w:val="00D760BF"/>
    <w:rsid w:val="00DB0A5A"/>
    <w:rsid w:val="00DE62E5"/>
    <w:rsid w:val="00E34FB6"/>
    <w:rsid w:val="00E97CE8"/>
    <w:rsid w:val="00EB09AF"/>
    <w:rsid w:val="00F37246"/>
    <w:rsid w:val="00F40E9B"/>
    <w:rsid w:val="00F83617"/>
    <w:rsid w:val="00F84D63"/>
    <w:rsid w:val="00FA7A3C"/>
    <w:rsid w:val="00FB3F57"/>
    <w:rsid w:val="00FC4F36"/>
    <w:rsid w:val="00FD2416"/>
    <w:rsid w:val="00FD776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35CB2-9B0D-4192-8A4B-50609423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7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016F"/>
    <w:pPr>
      <w:ind w:firstLine="709"/>
    </w:pPr>
    <w:rPr>
      <w:sz w:val="26"/>
      <w:szCs w:val="20"/>
    </w:rPr>
  </w:style>
  <w:style w:type="paragraph" w:styleId="a4">
    <w:name w:val="Body Text"/>
    <w:basedOn w:val="a"/>
    <w:rsid w:val="00D6016F"/>
    <w:pPr>
      <w:spacing w:after="120"/>
    </w:pPr>
  </w:style>
  <w:style w:type="paragraph" w:styleId="2">
    <w:name w:val="Body Text Indent 2"/>
    <w:basedOn w:val="a"/>
    <w:rsid w:val="00D6016F"/>
    <w:pPr>
      <w:spacing w:after="120" w:line="480" w:lineRule="auto"/>
      <w:ind w:left="283"/>
    </w:pPr>
  </w:style>
  <w:style w:type="paragraph" w:styleId="3">
    <w:name w:val="Body Text Indent 3"/>
    <w:basedOn w:val="a"/>
    <w:rsid w:val="00D6016F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6B31BA"/>
    <w:pPr>
      <w:spacing w:before="200" w:after="200"/>
    </w:pPr>
  </w:style>
  <w:style w:type="character" w:styleId="a6">
    <w:name w:val="Emphasis"/>
    <w:qFormat/>
    <w:rsid w:val="007E357C"/>
    <w:rPr>
      <w:i/>
      <w:iCs/>
    </w:rPr>
  </w:style>
  <w:style w:type="paragraph" w:styleId="a7">
    <w:name w:val="footer"/>
    <w:basedOn w:val="a"/>
    <w:rsid w:val="006920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20E6"/>
  </w:style>
  <w:style w:type="paragraph" w:styleId="a9">
    <w:name w:val="Balloon Text"/>
    <w:basedOn w:val="a"/>
    <w:link w:val="aa"/>
    <w:rsid w:val="00F836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3617"/>
    <w:rPr>
      <w:rFonts w:ascii="Tahoma" w:hAnsi="Tahoma" w:cs="Tahoma"/>
      <w:sz w:val="16"/>
      <w:szCs w:val="16"/>
    </w:rPr>
  </w:style>
  <w:style w:type="character" w:styleId="ab">
    <w:name w:val="Hyperlink"/>
    <w:rsid w:val="00FA7A3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A7A3C"/>
    <w:pPr>
      <w:ind w:left="708"/>
    </w:pPr>
    <w:rPr>
      <w:lang w:eastAsia="ar-SA"/>
    </w:rPr>
  </w:style>
  <w:style w:type="character" w:customStyle="1" w:styleId="10">
    <w:name w:val="Заголовок 1 Знак"/>
    <w:link w:val="1"/>
    <w:rsid w:val="004827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4827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827D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">
    <w:name w:val="Subtle Emphasis"/>
    <w:uiPriority w:val="19"/>
    <w:qFormat/>
    <w:rsid w:val="004827DB"/>
    <w:rPr>
      <w:i/>
      <w:iCs/>
      <w:color w:val="404040"/>
    </w:rPr>
  </w:style>
  <w:style w:type="paragraph" w:styleId="af0">
    <w:name w:val="header"/>
    <w:basedOn w:val="a"/>
    <w:link w:val="af1"/>
    <w:uiPriority w:val="99"/>
    <w:rsid w:val="00F37246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1">
    <w:name w:val="Верхний колонтитул Знак"/>
    <w:link w:val="af0"/>
    <w:uiPriority w:val="99"/>
    <w:rsid w:val="00F37246"/>
    <w:rPr>
      <w:sz w:val="24"/>
      <w:szCs w:val="24"/>
      <w:lang w:eastAsia="ar-SA"/>
    </w:rPr>
  </w:style>
  <w:style w:type="paragraph" w:customStyle="1" w:styleId="af2">
    <w:name w:val="Свободная форма"/>
    <w:rsid w:val="00F37246"/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F372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yandex.ru/?where&amp;ol=biz&amp;source=adrsnip&amp;oid=1500262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Surname@dom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FE42-F009-41DE-9446-8A3FE0B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ufps vologda</Company>
  <LinksUpToDate>false</LinksUpToDate>
  <CharactersWithSpaces>14100</CharactersWithSpaces>
  <SharedDoc>false</SharedDoc>
  <HLinks>
    <vt:vector size="24" baseType="variant">
      <vt:variant>
        <vt:i4>3735670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https://maps.yandex.ru/?where&amp;ol=biz&amp;source=adrsnip&amp;oid=1500262102</vt:lpwstr>
      </vt:variant>
      <vt:variant>
        <vt:lpwstr/>
      </vt:variant>
      <vt:variant>
        <vt:i4>852009</vt:i4>
      </vt:variant>
      <vt:variant>
        <vt:i4>6</vt:i4>
      </vt:variant>
      <vt:variant>
        <vt:i4>0</vt:i4>
      </vt:variant>
      <vt:variant>
        <vt:i4>5</vt:i4>
      </vt:variant>
      <vt:variant>
        <vt:lpwstr>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</vt:lpwstr>
      </vt:variant>
      <vt:variant>
        <vt:lpwstr/>
      </vt:variant>
      <vt:variant>
        <vt:i4>2621534</vt:i4>
      </vt:variant>
      <vt:variant>
        <vt:i4>3</vt:i4>
      </vt:variant>
      <vt:variant>
        <vt:i4>0</vt:i4>
      </vt:variant>
      <vt:variant>
        <vt:i4>5</vt:i4>
      </vt:variant>
      <vt:variant>
        <vt:lpwstr>mailto:Name.Surname@domen.ru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https://www.pochta.ru/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ZubkovaEE</dc:creator>
  <cp:lastModifiedBy>Пех Иван Валерьевич</cp:lastModifiedBy>
  <cp:revision>3</cp:revision>
  <cp:lastPrinted>2019-03-21T08:40:00Z</cp:lastPrinted>
  <dcterms:created xsi:type="dcterms:W3CDTF">2019-04-02T07:35:00Z</dcterms:created>
  <dcterms:modified xsi:type="dcterms:W3CDTF">2019-04-02T07:35:00Z</dcterms:modified>
</cp:coreProperties>
</file>